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F2AC" w14:textId="77777777" w:rsidR="002B542A" w:rsidRDefault="002012F7">
      <w:pPr>
        <w:spacing w:line="360" w:lineRule="auto"/>
        <w:ind w:right="422"/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 xml:space="preserve">XX OGÓLNOPOLSKIE INTEGRACYJNE ZAWODY </w:t>
      </w:r>
      <w:r>
        <w:rPr>
          <w:rFonts w:ascii="Calibri" w:hAnsi="Calibri"/>
          <w:b/>
          <w:lang w:val="pl-PL"/>
        </w:rPr>
        <w:t>-</w:t>
      </w:r>
      <w:r>
        <w:rPr>
          <w:rFonts w:ascii="Calibri" w:hAnsi="Calibri"/>
          <w:b/>
          <w:lang w:val="pl-PL"/>
        </w:rPr>
        <w:br/>
        <w:t xml:space="preserve">W WYCISKANIU SZTANGI LEŻĄC  </w:t>
      </w:r>
    </w:p>
    <w:p w14:paraId="6B3256FF" w14:textId="77777777" w:rsidR="002B542A" w:rsidRDefault="002012F7">
      <w:pPr>
        <w:spacing w:line="360" w:lineRule="auto"/>
        <w:ind w:right="422"/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 xml:space="preserve">IX OTWARTE INTEGRACYJNE MISTRZOSTWA ŚLĄSKA </w:t>
      </w:r>
    </w:p>
    <w:p w14:paraId="05405C6B" w14:textId="77777777" w:rsidR="002B542A" w:rsidRDefault="002012F7">
      <w:pPr>
        <w:spacing w:line="360" w:lineRule="auto"/>
        <w:ind w:right="422"/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W WYCISKANIU LEŻĄC KLASYCZNYM</w:t>
      </w:r>
    </w:p>
    <w:p w14:paraId="11261804" w14:textId="77777777" w:rsidR="002B542A" w:rsidRDefault="002012F7">
      <w:pPr>
        <w:spacing w:line="360" w:lineRule="auto"/>
        <w:ind w:right="422"/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Bielsko - Biała, 24-25 marzec 2023</w:t>
      </w:r>
    </w:p>
    <w:p w14:paraId="7D740C32" w14:textId="77777777" w:rsidR="002B542A" w:rsidRDefault="002012F7">
      <w:pPr>
        <w:ind w:right="422"/>
        <w:rPr>
          <w:rFonts w:ascii="Calibri" w:hAnsi="Calibri"/>
          <w:color w:val="FF0000"/>
          <w:lang w:val="pl-PL" w:eastAsia="pl-PL"/>
        </w:rPr>
      </w:pPr>
      <w:r>
        <w:rPr>
          <w:rFonts w:ascii="Calibri" w:hAnsi="Calibri"/>
          <w:color w:val="FF0000"/>
        </w:rPr>
        <w:t xml:space="preserve">                                                                                                          </w:t>
      </w:r>
      <w:r>
        <w:rPr>
          <w:rFonts w:ascii="Calibri" w:hAnsi="Calibri"/>
          <w:color w:val="FF0000"/>
          <w:lang w:val="pl-PL" w:eastAsia="pl-PL"/>
        </w:rPr>
        <w:t xml:space="preserve">                </w:t>
      </w:r>
    </w:p>
    <w:p w14:paraId="6804C396" w14:textId="77777777" w:rsidR="002B542A" w:rsidRDefault="002012F7">
      <w:pPr>
        <w:ind w:right="422"/>
        <w:jc w:val="right"/>
        <w:rPr>
          <w:rFonts w:ascii="Calibri" w:hAnsi="Calibri"/>
          <w:lang w:val="pl-PL"/>
        </w:rPr>
      </w:pPr>
      <w:r>
        <w:rPr>
          <w:rFonts w:ascii="Calibri" w:hAnsi="Calibri"/>
          <w:b/>
          <w:lang w:val="pl-PL" w:eastAsia="pl-PL"/>
        </w:rPr>
        <w:t xml:space="preserve">         </w:t>
      </w:r>
    </w:p>
    <w:p w14:paraId="19D04137" w14:textId="77777777" w:rsidR="002B542A" w:rsidRDefault="002012F7">
      <w:pPr>
        <w:ind w:right="422"/>
        <w:rPr>
          <w:rFonts w:ascii="Calibri" w:hAnsi="Calibri"/>
          <w:b/>
          <w:lang w:val="pl-PL"/>
        </w:rPr>
      </w:pPr>
      <w:r>
        <w:rPr>
          <w:rFonts w:ascii="Calibri" w:hAnsi="Calibri"/>
          <w:b/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29DBE9F8" wp14:editId="74AB8E7B">
            <wp:simplePos x="0" y="0"/>
            <wp:positionH relativeFrom="column">
              <wp:posOffset>3788410</wp:posOffset>
            </wp:positionH>
            <wp:positionV relativeFrom="paragraph">
              <wp:posOffset>110490</wp:posOffset>
            </wp:positionV>
            <wp:extent cx="1022985" cy="790575"/>
            <wp:effectExtent l="0" t="0" r="5715" b="9525"/>
            <wp:wrapTight wrapText="bothSides">
              <wp:wrapPolygon edited="0">
                <wp:start x="0" y="0"/>
                <wp:lineTo x="0" y="21340"/>
                <wp:lineTo x="21318" y="21340"/>
                <wp:lineTo x="21318" y="0"/>
                <wp:lineTo x="0" y="0"/>
              </wp:wrapPolygon>
            </wp:wrapTight>
            <wp:docPr id="4" name="Obraz 4" descr="http://eurobeskidy.org.pl/do_pobrania/logo/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http://eurobeskidy.org.pl/do_pobrania/logo/logo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1" wp14:anchorId="7485F825" wp14:editId="528DA032">
            <wp:simplePos x="0" y="0"/>
            <wp:positionH relativeFrom="column">
              <wp:posOffset>5621020</wp:posOffset>
            </wp:positionH>
            <wp:positionV relativeFrom="paragraph">
              <wp:posOffset>101600</wp:posOffset>
            </wp:positionV>
            <wp:extent cx="800100" cy="800100"/>
            <wp:effectExtent l="0" t="0" r="0" b="0"/>
            <wp:wrapNone/>
            <wp:docPr id="3" name="Obraz 3" descr="C:\Users\Grzegorz\Desktop\PZKFiTS\Logo PZKFiTS - 2010 wersja najnow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Grzegorz\Desktop\PZKFiTS\Logo PZKFiTS - 2010 wersja najnowsz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lang w:val="pl-PL"/>
        </w:rPr>
        <w:t xml:space="preserve">           </w:t>
      </w:r>
      <w:r>
        <w:rPr>
          <w:rFonts w:ascii="Calibri" w:hAnsi="Calibri"/>
          <w:b/>
          <w:lang w:val="pl-PL"/>
        </w:rPr>
        <w:t xml:space="preserve">         </w:t>
      </w:r>
      <w:r>
        <w:rPr>
          <w:rFonts w:ascii="Calibri" w:hAnsi="Calibri"/>
          <w:b/>
          <w:lang w:val="pl-PL"/>
        </w:rPr>
        <w:t xml:space="preserve"> </w:t>
      </w:r>
      <w:r>
        <w:rPr>
          <w:noProof/>
          <w:lang w:val="pl-PL"/>
        </w:rPr>
        <w:drawing>
          <wp:inline distT="0" distB="0" distL="114300" distR="114300" wp14:anchorId="1E4788A4" wp14:editId="3951B353">
            <wp:extent cx="917575" cy="899795"/>
            <wp:effectExtent l="0" t="0" r="15875" b="14605"/>
            <wp:docPr id="15" name="Obraz 15" descr="Logo sekcji najnowsz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 descr="Logo sekcji najnowsze.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pl-PL"/>
        </w:rPr>
        <w:t xml:space="preserve">  </w:t>
      </w:r>
      <w:r>
        <w:rPr>
          <w:rFonts w:ascii="Calibri" w:hAnsi="Calibri"/>
          <w:b/>
          <w:lang w:val="pl-PL"/>
        </w:rPr>
        <w:t xml:space="preserve">         </w:t>
      </w:r>
      <w:r>
        <w:rPr>
          <w:rFonts w:ascii="Calibri" w:hAnsi="Calibri"/>
          <w:b/>
          <w:lang w:val="pl-PL"/>
        </w:rPr>
        <w:t xml:space="preserve">  </w:t>
      </w:r>
      <w:r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noProof/>
          <w:lang w:val="pl-PL" w:eastAsia="pl-PL"/>
        </w:rPr>
        <w:drawing>
          <wp:inline distT="0" distB="0" distL="0" distR="0" wp14:anchorId="0E595664" wp14:editId="1453E8A3">
            <wp:extent cx="1047750" cy="1047750"/>
            <wp:effectExtent l="0" t="0" r="0" b="0"/>
            <wp:docPr id="1" name="Obraz 1" descr="C:\Users\grzeg\Desktop\firm_15890_2fe4cb_small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grzeg\Desktop\firm_15890_2fe4cb_small200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pl-PL"/>
        </w:rPr>
        <w:t xml:space="preserve">  </w:t>
      </w:r>
      <w:r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 xml:space="preserve">     </w:t>
      </w:r>
      <w:r>
        <w:rPr>
          <w:rFonts w:ascii="Calibri" w:hAnsi="Calibri"/>
          <w:b/>
          <w:lang w:val="pl-PL"/>
        </w:rPr>
        <w:t xml:space="preserve">  </w:t>
      </w:r>
    </w:p>
    <w:p w14:paraId="656287C9" w14:textId="77777777" w:rsidR="002B542A" w:rsidRDefault="002012F7">
      <w:pPr>
        <w:ind w:right="422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 xml:space="preserve">  </w:t>
      </w:r>
    </w:p>
    <w:p w14:paraId="10001BB0" w14:textId="77777777" w:rsidR="002B542A" w:rsidRDefault="002B542A">
      <w:pPr>
        <w:ind w:right="422"/>
        <w:rPr>
          <w:rFonts w:ascii="Calibri" w:hAnsi="Calibri"/>
          <w:b/>
          <w:lang w:val="pl-PL"/>
        </w:rPr>
      </w:pPr>
    </w:p>
    <w:p w14:paraId="6F32F777" w14:textId="77777777" w:rsidR="002B542A" w:rsidRDefault="002012F7">
      <w:pPr>
        <w:ind w:right="422"/>
        <w:rPr>
          <w:rFonts w:ascii="Calibri" w:hAnsi="Calibri"/>
          <w:b/>
          <w:lang w:val="pl-PL"/>
        </w:rPr>
      </w:pPr>
      <w:r>
        <w:rPr>
          <w:rFonts w:ascii="Calibri" w:hAnsi="Calibri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0726E" wp14:editId="7C02CF28">
                <wp:simplePos x="0" y="0"/>
                <wp:positionH relativeFrom="column">
                  <wp:posOffset>1456690</wp:posOffset>
                </wp:positionH>
                <wp:positionV relativeFrom="paragraph">
                  <wp:posOffset>76835</wp:posOffset>
                </wp:positionV>
                <wp:extent cx="2038350" cy="457835"/>
                <wp:effectExtent l="0" t="0" r="0" b="184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807460" w14:textId="77777777" w:rsidR="002B542A" w:rsidRDefault="002B54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10726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4.7pt;margin-top:6.05pt;width:160.5pt;height:3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" stroked="f">
                <v:textbox>
                  <w:txbxContent>
                    <w:p w14:paraId="4B807460" w14:textId="77777777" w:rsidR="002B542A" w:rsidRDefault="002B542A"/>
                  </w:txbxContent>
                </v:textbox>
              </v:shape>
            </w:pict>
          </mc:Fallback>
        </mc:AlternateContent>
      </w:r>
    </w:p>
    <w:p w14:paraId="114C89D8" w14:textId="77777777" w:rsidR="002B542A" w:rsidRDefault="002B542A">
      <w:pPr>
        <w:ind w:right="422"/>
        <w:rPr>
          <w:rFonts w:ascii="Calibri" w:hAnsi="Calibri"/>
          <w:b/>
          <w:lang w:val="pl-PL"/>
        </w:rPr>
      </w:pPr>
    </w:p>
    <w:p w14:paraId="4050CF74" w14:textId="77777777" w:rsidR="002B542A" w:rsidRDefault="002012F7">
      <w:pPr>
        <w:ind w:right="422"/>
        <w:rPr>
          <w:rFonts w:ascii="Calibri" w:hAnsi="Calibri"/>
          <w:lang w:val="pl-PL"/>
        </w:rPr>
      </w:pPr>
      <w:r>
        <w:rPr>
          <w:rFonts w:ascii="Calibri" w:hAnsi="Calibri"/>
          <w:b/>
          <w:lang w:val="pl-PL"/>
        </w:rPr>
        <w:t>I.</w:t>
      </w:r>
      <w:r>
        <w:rPr>
          <w:rFonts w:ascii="Calibri" w:hAnsi="Calibri"/>
          <w:b/>
          <w:lang w:val="pl-PL"/>
        </w:rPr>
        <w:tab/>
        <w:t>Cel</w:t>
      </w:r>
    </w:p>
    <w:p w14:paraId="77336084" w14:textId="77777777" w:rsidR="002B542A" w:rsidRDefault="002012F7">
      <w:pPr>
        <w:numPr>
          <w:ilvl w:val="0"/>
          <w:numId w:val="2"/>
        </w:numPr>
        <w:tabs>
          <w:tab w:val="left" w:pos="720"/>
        </w:tabs>
        <w:spacing w:line="276" w:lineRule="auto"/>
        <w:ind w:right="422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Popularyzacja dyscypliny jaką jest Wyciskanie Leżąc Klas</w:t>
      </w:r>
      <w:r>
        <w:rPr>
          <w:rFonts w:ascii="Calibri" w:hAnsi="Calibri"/>
          <w:lang w:val="pl-PL"/>
        </w:rPr>
        <w:t>yczne.</w:t>
      </w:r>
    </w:p>
    <w:p w14:paraId="090A9DD2" w14:textId="77777777" w:rsidR="002B542A" w:rsidRDefault="002012F7">
      <w:pPr>
        <w:numPr>
          <w:ilvl w:val="0"/>
          <w:numId w:val="2"/>
        </w:numPr>
        <w:tabs>
          <w:tab w:val="left" w:pos="720"/>
        </w:tabs>
        <w:spacing w:line="276" w:lineRule="auto"/>
        <w:ind w:right="422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Popularyzacja dyscypliny paraolimpijskiej jaką jest podnoszenie ciężarów wśród osób niepełnosprawnych.</w:t>
      </w:r>
    </w:p>
    <w:p w14:paraId="77552A1F" w14:textId="77777777" w:rsidR="002B542A" w:rsidRDefault="002012F7">
      <w:pPr>
        <w:numPr>
          <w:ilvl w:val="0"/>
          <w:numId w:val="2"/>
        </w:numPr>
        <w:tabs>
          <w:tab w:val="left" w:pos="540"/>
        </w:tabs>
        <w:spacing w:line="276" w:lineRule="auto"/>
        <w:ind w:right="422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Integracja osób niepełnosprawnych z pełnosprawnymi w środowisku sportowym.</w:t>
      </w:r>
    </w:p>
    <w:p w14:paraId="193DE73E" w14:textId="77777777" w:rsidR="002B542A" w:rsidRDefault="002012F7">
      <w:pPr>
        <w:numPr>
          <w:ilvl w:val="0"/>
          <w:numId w:val="2"/>
        </w:numPr>
        <w:tabs>
          <w:tab w:val="left" w:pos="540"/>
        </w:tabs>
        <w:spacing w:line="276" w:lineRule="auto"/>
        <w:ind w:right="422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Bicie rekordów klubowych i własnych rekordów życiowych </w:t>
      </w:r>
      <w:r>
        <w:rPr>
          <w:rFonts w:ascii="Calibri" w:hAnsi="Calibri"/>
          <w:lang w:val="pl-PL"/>
        </w:rPr>
        <w:t>zawodników.</w:t>
      </w:r>
    </w:p>
    <w:p w14:paraId="76DCF24A" w14:textId="77777777" w:rsidR="002B542A" w:rsidRDefault="002012F7">
      <w:pPr>
        <w:numPr>
          <w:ilvl w:val="0"/>
          <w:numId w:val="2"/>
        </w:numPr>
        <w:tabs>
          <w:tab w:val="left" w:pos="540"/>
        </w:tabs>
        <w:spacing w:line="276" w:lineRule="auto"/>
        <w:ind w:right="422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Promocja Podbeskidzia.</w:t>
      </w:r>
    </w:p>
    <w:p w14:paraId="1547E6A3" w14:textId="77777777" w:rsidR="002B542A" w:rsidRDefault="002012F7">
      <w:pPr>
        <w:numPr>
          <w:ilvl w:val="0"/>
          <w:numId w:val="2"/>
        </w:numPr>
        <w:tabs>
          <w:tab w:val="left" w:pos="540"/>
        </w:tabs>
        <w:spacing w:line="276" w:lineRule="auto"/>
        <w:ind w:right="422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Zapoznanie z działalnością i osiągnięciami Stowarzyszenia Integracyjnego </w:t>
      </w:r>
      <w:proofErr w:type="spellStart"/>
      <w:r>
        <w:rPr>
          <w:rFonts w:ascii="Calibri" w:hAnsi="Calibri"/>
          <w:lang w:val="pl-PL"/>
        </w:rPr>
        <w:t>Eurobeskidy</w:t>
      </w:r>
      <w:proofErr w:type="spellEnd"/>
      <w:r>
        <w:rPr>
          <w:rFonts w:ascii="Calibri" w:hAnsi="Calibri"/>
          <w:lang w:val="pl-PL"/>
        </w:rPr>
        <w:t>.</w:t>
      </w:r>
    </w:p>
    <w:p w14:paraId="0267C878" w14:textId="77777777" w:rsidR="002B542A" w:rsidRDefault="002012F7">
      <w:pPr>
        <w:numPr>
          <w:ilvl w:val="0"/>
          <w:numId w:val="2"/>
        </w:numPr>
        <w:tabs>
          <w:tab w:val="left" w:pos="540"/>
        </w:tabs>
        <w:spacing w:line="276" w:lineRule="auto"/>
        <w:ind w:right="422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 w:eastAsia="pl-PL"/>
        </w:rPr>
        <w:t xml:space="preserve">Popularyzacja Wyciskania Leżąc Klasycznego wśród mieszkańców województwa Śląskiego. </w:t>
      </w:r>
      <w:r>
        <w:rPr>
          <w:rFonts w:ascii="Calibri" w:hAnsi="Calibri" w:cs="Arial"/>
          <w:color w:val="000000"/>
          <w:lang w:val="pl-PL" w:eastAsia="pl-PL"/>
        </w:rPr>
        <w:t xml:space="preserve"> </w:t>
      </w:r>
    </w:p>
    <w:p w14:paraId="6282617C" w14:textId="77777777" w:rsidR="002B542A" w:rsidRDefault="002012F7">
      <w:pPr>
        <w:numPr>
          <w:ilvl w:val="0"/>
          <w:numId w:val="2"/>
        </w:numPr>
        <w:tabs>
          <w:tab w:val="left" w:pos="540"/>
        </w:tabs>
        <w:spacing w:line="276" w:lineRule="auto"/>
        <w:ind w:right="422"/>
        <w:jc w:val="both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Wyłonienie mistrzyń i mistrzów Śląska na 2023 rok.</w:t>
      </w:r>
    </w:p>
    <w:p w14:paraId="3EE2AD3D" w14:textId="77777777" w:rsidR="002B542A" w:rsidRDefault="002B542A">
      <w:pPr>
        <w:tabs>
          <w:tab w:val="left" w:pos="540"/>
        </w:tabs>
        <w:spacing w:line="276" w:lineRule="auto"/>
        <w:ind w:left="720" w:right="422"/>
        <w:jc w:val="both"/>
        <w:rPr>
          <w:rFonts w:ascii="Calibri" w:hAnsi="Calibri"/>
          <w:lang w:val="pl-PL"/>
        </w:rPr>
      </w:pPr>
    </w:p>
    <w:p w14:paraId="191CC9D1" w14:textId="77777777" w:rsidR="002B542A" w:rsidRDefault="002012F7">
      <w:pPr>
        <w:tabs>
          <w:tab w:val="left" w:pos="360"/>
        </w:tabs>
        <w:spacing w:line="276" w:lineRule="auto"/>
        <w:ind w:right="422"/>
        <w:jc w:val="both"/>
        <w:rPr>
          <w:rFonts w:ascii="Calibri" w:hAnsi="Calibri"/>
          <w:lang w:val="pl-PL"/>
        </w:rPr>
      </w:pPr>
      <w:r>
        <w:rPr>
          <w:rFonts w:ascii="Calibri" w:hAnsi="Calibri"/>
          <w:b/>
          <w:bCs/>
          <w:lang w:val="pl-PL"/>
        </w:rPr>
        <w:t>II</w:t>
      </w:r>
      <w:r>
        <w:rPr>
          <w:rFonts w:ascii="Calibri" w:hAnsi="Calibri"/>
          <w:lang w:val="pl-PL"/>
        </w:rPr>
        <w:t>.</w:t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b/>
          <w:lang w:val="pl-PL"/>
        </w:rPr>
        <w:t>Organizator</w:t>
      </w:r>
    </w:p>
    <w:p w14:paraId="00770370" w14:textId="77777777" w:rsidR="002B542A" w:rsidRDefault="002012F7">
      <w:pPr>
        <w:spacing w:line="276" w:lineRule="auto"/>
        <w:ind w:left="720" w:right="422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1.   Stowarzyszenie Integracyjne </w:t>
      </w:r>
      <w:proofErr w:type="spellStart"/>
      <w:r>
        <w:rPr>
          <w:rFonts w:ascii="Calibri" w:hAnsi="Calibri"/>
          <w:lang w:val="pl-PL"/>
        </w:rPr>
        <w:t>Eurobeskidy</w:t>
      </w:r>
      <w:proofErr w:type="spellEnd"/>
    </w:p>
    <w:p w14:paraId="70CB8F1D" w14:textId="77777777" w:rsidR="002B542A" w:rsidRDefault="002012F7">
      <w:pPr>
        <w:ind w:right="422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             2.   Polski Związek Kulturystyki, Fitness i</w:t>
      </w:r>
      <w:r>
        <w:rPr>
          <w:rFonts w:ascii="Calibri" w:hAnsi="Calibri"/>
          <w:lang w:val="pl-PL"/>
        </w:rPr>
        <w:t xml:space="preserve"> Trójboju Siłowego.</w:t>
      </w:r>
    </w:p>
    <w:p w14:paraId="4C3E4AEA" w14:textId="77777777" w:rsidR="002B542A" w:rsidRDefault="002B542A">
      <w:pPr>
        <w:tabs>
          <w:tab w:val="left" w:pos="360"/>
        </w:tabs>
        <w:spacing w:line="276" w:lineRule="auto"/>
        <w:ind w:left="360" w:right="422"/>
        <w:jc w:val="both"/>
        <w:rPr>
          <w:rFonts w:ascii="Calibri" w:hAnsi="Calibri"/>
          <w:b/>
          <w:lang w:val="pl-PL"/>
        </w:rPr>
      </w:pPr>
    </w:p>
    <w:p w14:paraId="0CCCD04C" w14:textId="77777777" w:rsidR="002B542A" w:rsidRDefault="002012F7">
      <w:pPr>
        <w:pStyle w:val="Nagwek1"/>
        <w:numPr>
          <w:ilvl w:val="0"/>
          <w:numId w:val="0"/>
        </w:numPr>
        <w:spacing w:line="276" w:lineRule="auto"/>
        <w:ind w:right="42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III.</w:t>
      </w:r>
      <w:r>
        <w:rPr>
          <w:rFonts w:ascii="Calibri" w:hAnsi="Calibri"/>
          <w:sz w:val="24"/>
          <w:szCs w:val="24"/>
        </w:rPr>
        <w:tab/>
        <w:t>Partnerzy</w:t>
      </w:r>
    </w:p>
    <w:p w14:paraId="285FAC8F" w14:textId="77777777" w:rsidR="002B542A" w:rsidRDefault="002012F7">
      <w:pPr>
        <w:numPr>
          <w:ilvl w:val="0"/>
          <w:numId w:val="3"/>
        </w:numPr>
        <w:ind w:right="422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Stowarzyszenie Centrum Formy Dąbrowa Górnicza.</w:t>
      </w:r>
    </w:p>
    <w:p w14:paraId="796B9F38" w14:textId="77777777" w:rsidR="002B542A" w:rsidRDefault="002B542A">
      <w:pPr>
        <w:ind w:right="422"/>
        <w:rPr>
          <w:rFonts w:ascii="Calibri" w:hAnsi="Calibri"/>
          <w:lang w:val="pl-PL"/>
        </w:rPr>
      </w:pPr>
    </w:p>
    <w:p w14:paraId="30C82D2B" w14:textId="77777777" w:rsidR="002B542A" w:rsidRDefault="002012F7">
      <w:pPr>
        <w:pStyle w:val="Nagwek1"/>
        <w:numPr>
          <w:ilvl w:val="0"/>
          <w:numId w:val="0"/>
        </w:numPr>
        <w:spacing w:line="276" w:lineRule="auto"/>
        <w:ind w:right="42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IV.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Termin i miejsce</w:t>
      </w:r>
    </w:p>
    <w:p w14:paraId="0A798DFC" w14:textId="77777777" w:rsidR="002B542A" w:rsidRDefault="002012F7">
      <w:pPr>
        <w:pStyle w:val="Nagwek6"/>
        <w:numPr>
          <w:ilvl w:val="3"/>
          <w:numId w:val="3"/>
        </w:numPr>
        <w:ind w:left="1134" w:right="422" w:hanging="425"/>
        <w:rPr>
          <w:b w:val="0"/>
          <w:bCs w:val="0"/>
          <w:sz w:val="24"/>
          <w:szCs w:val="24"/>
          <w:lang w:val="pl-PL"/>
        </w:rPr>
      </w:pPr>
      <w:r>
        <w:rPr>
          <w:b w:val="0"/>
          <w:bCs w:val="0"/>
          <w:sz w:val="24"/>
          <w:szCs w:val="24"/>
          <w:lang w:val="pl-PL"/>
        </w:rPr>
        <w:t>Termin : 24-25 marca 2023 r.</w:t>
      </w:r>
    </w:p>
    <w:p w14:paraId="7448BB55" w14:textId="77777777" w:rsidR="002B542A" w:rsidRDefault="002012F7">
      <w:pPr>
        <w:numPr>
          <w:ilvl w:val="0"/>
          <w:numId w:val="3"/>
        </w:numPr>
        <w:ind w:right="422"/>
        <w:rPr>
          <w:lang w:val="pl-PL"/>
        </w:rPr>
      </w:pPr>
      <w:r>
        <w:rPr>
          <w:lang w:val="pl-PL"/>
        </w:rPr>
        <w:t>Miejsce: Hotel Dębowiec, aleja Armii Krajowej 220, 43-316 Bielsko-Biała</w:t>
      </w:r>
    </w:p>
    <w:p w14:paraId="2547B453" w14:textId="77777777" w:rsidR="002B542A" w:rsidRPr="002012F7" w:rsidRDefault="002B542A">
      <w:pPr>
        <w:spacing w:line="276" w:lineRule="auto"/>
        <w:ind w:right="422"/>
        <w:jc w:val="both"/>
        <w:rPr>
          <w:rFonts w:ascii="Calibri" w:hAnsi="Calibri"/>
          <w:color w:val="000000" w:themeColor="text1"/>
        </w:rPr>
      </w:pPr>
    </w:p>
    <w:p w14:paraId="4ADDA526" w14:textId="77777777" w:rsidR="002B542A" w:rsidRPr="002012F7" w:rsidRDefault="002012F7">
      <w:pPr>
        <w:tabs>
          <w:tab w:val="left" w:pos="1418"/>
          <w:tab w:val="left" w:pos="3306"/>
        </w:tabs>
        <w:spacing w:line="276" w:lineRule="auto"/>
        <w:ind w:left="360" w:right="422"/>
        <w:jc w:val="both"/>
        <w:rPr>
          <w:rFonts w:ascii="Calibri" w:hAnsi="Calibri"/>
          <w:b/>
          <w:bCs/>
          <w:color w:val="000000" w:themeColor="text1"/>
          <w:lang w:val="pl-PL"/>
        </w:rPr>
      </w:pPr>
      <w:r w:rsidRPr="002012F7">
        <w:rPr>
          <w:rFonts w:ascii="Calibri" w:hAnsi="Calibri"/>
          <w:color w:val="000000" w:themeColor="text1"/>
          <w:lang w:val="pl-PL"/>
        </w:rPr>
        <w:t xml:space="preserve">Przyjazd zawodników </w:t>
      </w:r>
      <w:r w:rsidRPr="002012F7">
        <w:rPr>
          <w:rFonts w:ascii="Calibri" w:hAnsi="Calibri"/>
          <w:b/>
          <w:color w:val="000000" w:themeColor="text1"/>
        </w:rPr>
        <w:t xml:space="preserve">w </w:t>
      </w:r>
      <w:proofErr w:type="spellStart"/>
      <w:r w:rsidRPr="002012F7">
        <w:rPr>
          <w:rFonts w:ascii="Calibri" w:hAnsi="Calibri"/>
          <w:b/>
          <w:color w:val="000000" w:themeColor="text1"/>
        </w:rPr>
        <w:t>dniu</w:t>
      </w:r>
      <w:proofErr w:type="spellEnd"/>
      <w:r w:rsidRPr="002012F7">
        <w:rPr>
          <w:rFonts w:ascii="Calibri" w:hAnsi="Calibri"/>
          <w:b/>
          <w:color w:val="000000" w:themeColor="text1"/>
        </w:rPr>
        <w:t xml:space="preserve"> 24 </w:t>
      </w:r>
      <w:proofErr w:type="spellStart"/>
      <w:r w:rsidRPr="002012F7">
        <w:rPr>
          <w:rFonts w:ascii="Calibri" w:hAnsi="Calibri"/>
          <w:b/>
          <w:color w:val="000000" w:themeColor="text1"/>
        </w:rPr>
        <w:t>marca</w:t>
      </w:r>
      <w:proofErr w:type="spellEnd"/>
      <w:r w:rsidRPr="002012F7">
        <w:rPr>
          <w:rFonts w:ascii="Calibri" w:hAnsi="Calibri"/>
          <w:b/>
          <w:color w:val="000000" w:themeColor="text1"/>
        </w:rPr>
        <w:t xml:space="preserve">  2023 r. </w:t>
      </w:r>
      <w:r w:rsidRPr="002012F7">
        <w:rPr>
          <w:rFonts w:ascii="Calibri" w:hAnsi="Calibri"/>
          <w:b/>
          <w:color w:val="000000" w:themeColor="text1"/>
          <w:lang w:val="pl-PL"/>
        </w:rPr>
        <w:t xml:space="preserve"> w godzinach  </w:t>
      </w:r>
      <w:r w:rsidRPr="002012F7">
        <w:rPr>
          <w:rFonts w:ascii="Calibri" w:hAnsi="Calibri"/>
          <w:b/>
          <w:bCs/>
          <w:color w:val="000000" w:themeColor="text1"/>
          <w:lang w:val="pl-PL"/>
        </w:rPr>
        <w:t>15:00</w:t>
      </w:r>
      <w:r w:rsidRPr="002012F7">
        <w:rPr>
          <w:rFonts w:ascii="Calibri" w:hAnsi="Calibri"/>
          <w:color w:val="000000" w:themeColor="text1"/>
          <w:lang w:val="pl-PL"/>
        </w:rPr>
        <w:t xml:space="preserve"> - </w:t>
      </w:r>
      <w:r w:rsidRPr="002012F7">
        <w:rPr>
          <w:rFonts w:ascii="Calibri" w:hAnsi="Calibri"/>
          <w:b/>
          <w:bCs/>
          <w:color w:val="000000" w:themeColor="text1"/>
          <w:lang w:val="pl-PL"/>
        </w:rPr>
        <w:t>19:30.</w:t>
      </w:r>
    </w:p>
    <w:p w14:paraId="34158A35" w14:textId="77777777" w:rsidR="002B542A" w:rsidRPr="002012F7" w:rsidRDefault="002012F7">
      <w:pPr>
        <w:tabs>
          <w:tab w:val="left" w:pos="1418"/>
          <w:tab w:val="left" w:pos="3306"/>
        </w:tabs>
        <w:spacing w:line="276" w:lineRule="auto"/>
        <w:ind w:left="360" w:right="422"/>
        <w:jc w:val="both"/>
        <w:rPr>
          <w:rFonts w:ascii="Calibri" w:hAnsi="Calibri"/>
          <w:b/>
          <w:bCs/>
          <w:color w:val="000000" w:themeColor="text1"/>
          <w:lang w:val="pl-PL"/>
        </w:rPr>
      </w:pPr>
      <w:r w:rsidRPr="002012F7">
        <w:rPr>
          <w:rFonts w:ascii="Calibri" w:hAnsi="Calibri"/>
          <w:color w:val="000000" w:themeColor="text1"/>
          <w:lang w:val="pl-PL"/>
        </w:rPr>
        <w:t xml:space="preserve">Odprawa techniczna dla kierowników ekip i trenerów w miejscu zakwaterowania </w:t>
      </w:r>
      <w:r w:rsidRPr="002012F7">
        <w:rPr>
          <w:rFonts w:ascii="Calibri" w:hAnsi="Calibri"/>
          <w:color w:val="000000" w:themeColor="text1"/>
          <w:lang w:val="pl-PL"/>
        </w:rPr>
        <w:br/>
      </w:r>
      <w:r w:rsidRPr="002012F7">
        <w:rPr>
          <w:rFonts w:ascii="Calibri" w:hAnsi="Calibri"/>
          <w:b/>
          <w:color w:val="000000" w:themeColor="text1"/>
        </w:rPr>
        <w:t xml:space="preserve">w </w:t>
      </w:r>
      <w:proofErr w:type="spellStart"/>
      <w:r w:rsidRPr="002012F7">
        <w:rPr>
          <w:rFonts w:ascii="Calibri" w:hAnsi="Calibri"/>
          <w:b/>
          <w:color w:val="000000" w:themeColor="text1"/>
        </w:rPr>
        <w:t>dniu</w:t>
      </w:r>
      <w:proofErr w:type="spellEnd"/>
      <w:r w:rsidRPr="002012F7">
        <w:rPr>
          <w:rFonts w:ascii="Calibri" w:hAnsi="Calibri"/>
          <w:b/>
          <w:color w:val="000000" w:themeColor="text1"/>
        </w:rPr>
        <w:t xml:space="preserve"> 24 </w:t>
      </w:r>
      <w:proofErr w:type="spellStart"/>
      <w:r w:rsidRPr="002012F7">
        <w:rPr>
          <w:rFonts w:ascii="Calibri" w:hAnsi="Calibri"/>
          <w:b/>
          <w:color w:val="000000" w:themeColor="text1"/>
        </w:rPr>
        <w:t>marca</w:t>
      </w:r>
      <w:proofErr w:type="spellEnd"/>
      <w:r w:rsidRPr="002012F7">
        <w:rPr>
          <w:rFonts w:ascii="Calibri" w:hAnsi="Calibri"/>
          <w:b/>
          <w:color w:val="000000" w:themeColor="text1"/>
        </w:rPr>
        <w:t xml:space="preserve"> 2023  r.</w:t>
      </w:r>
      <w:r w:rsidRPr="002012F7">
        <w:rPr>
          <w:rFonts w:ascii="Calibri" w:hAnsi="Calibri"/>
          <w:b/>
          <w:bCs/>
          <w:color w:val="000000" w:themeColor="text1"/>
          <w:lang w:val="pl-PL"/>
        </w:rPr>
        <w:t>o godz. 19:45</w:t>
      </w:r>
      <w:r w:rsidRPr="002012F7">
        <w:rPr>
          <w:rFonts w:ascii="Calibri" w:hAnsi="Calibri"/>
          <w:color w:val="000000" w:themeColor="text1"/>
          <w:lang w:val="pl-PL"/>
        </w:rPr>
        <w:t xml:space="preserve"> .</w:t>
      </w:r>
    </w:p>
    <w:p w14:paraId="3963E035" w14:textId="77777777" w:rsidR="002B542A" w:rsidRDefault="002012F7">
      <w:pPr>
        <w:pStyle w:val="Tekstpodstawowywcity"/>
        <w:tabs>
          <w:tab w:val="clear" w:pos="360"/>
        </w:tabs>
        <w:spacing w:line="276" w:lineRule="auto"/>
        <w:ind w:right="422"/>
        <w:rPr>
          <w:rFonts w:ascii="Calibri" w:hAnsi="Calibri" w:cs="Times New Roman"/>
          <w:b/>
          <w:sz w:val="24"/>
          <w:szCs w:val="24"/>
        </w:rPr>
      </w:pPr>
      <w:r w:rsidRPr="002012F7">
        <w:rPr>
          <w:rFonts w:ascii="Calibri" w:hAnsi="Calibri" w:cs="Times New Roman"/>
          <w:b/>
          <w:color w:val="000000" w:themeColor="text1"/>
          <w:sz w:val="24"/>
          <w:szCs w:val="24"/>
        </w:rPr>
        <w:t>2. Ważenie wszystkich zawodników w miejscu zakwaterowania</w:t>
      </w:r>
      <w:r w:rsidRPr="002012F7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</w:t>
      </w:r>
      <w:r w:rsidRPr="002012F7">
        <w:rPr>
          <w:rFonts w:ascii="Calibri" w:hAnsi="Calibri" w:cs="Times New Roman"/>
          <w:b/>
          <w:color w:val="000000" w:themeColor="text1"/>
          <w:sz w:val="24"/>
          <w:szCs w:val="24"/>
        </w:rPr>
        <w:t>25</w:t>
      </w:r>
      <w:r w:rsidRPr="002012F7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marca 2022 r. w godz. 06</w:t>
      </w:r>
      <w:r w:rsidRPr="002012F7">
        <w:rPr>
          <w:rFonts w:ascii="Calibri" w:hAnsi="Calibri" w:cs="Times New Roman"/>
          <w:b/>
          <w:color w:val="000000" w:themeColor="text1"/>
          <w:sz w:val="24"/>
          <w:szCs w:val="24"/>
        </w:rPr>
        <w:t>:30-09</w:t>
      </w:r>
      <w:r w:rsidRPr="002012F7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>:3</w:t>
      </w:r>
      <w:r w:rsidRPr="002012F7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0 – pierwsze grupy. (Dokładny program ważenia i zawodów zostanie ustalony </w:t>
      </w:r>
      <w:r>
        <w:rPr>
          <w:rFonts w:ascii="Calibri" w:hAnsi="Calibri" w:cs="Times New Roman"/>
          <w:b/>
          <w:sz w:val="24"/>
          <w:szCs w:val="24"/>
        </w:rPr>
        <w:t>po nadesłaniu zgłoszeń).</w:t>
      </w:r>
    </w:p>
    <w:p w14:paraId="479D19A2" w14:textId="77777777" w:rsidR="002B542A" w:rsidRDefault="002012F7">
      <w:pPr>
        <w:numPr>
          <w:ilvl w:val="0"/>
          <w:numId w:val="4"/>
        </w:numPr>
        <w:spacing w:line="276" w:lineRule="auto"/>
        <w:ind w:right="422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lastRenderedPageBreak/>
        <w:t xml:space="preserve">Kolacja w miejscu zakwaterowania o godz. </w:t>
      </w:r>
      <w:r>
        <w:rPr>
          <w:rFonts w:ascii="Calibri" w:hAnsi="Calibri"/>
          <w:b/>
          <w:bCs/>
          <w:lang w:val="pl-PL"/>
        </w:rPr>
        <w:t>20:00.</w:t>
      </w:r>
    </w:p>
    <w:p w14:paraId="70ED4785" w14:textId="77777777" w:rsidR="002B542A" w:rsidRDefault="002B542A">
      <w:pPr>
        <w:spacing w:line="276" w:lineRule="auto"/>
        <w:ind w:left="720" w:right="422"/>
        <w:jc w:val="both"/>
        <w:rPr>
          <w:rFonts w:ascii="Calibri" w:hAnsi="Calibri"/>
          <w:lang w:val="pl-PL"/>
        </w:rPr>
      </w:pPr>
    </w:p>
    <w:p w14:paraId="59DDBA31" w14:textId="77777777" w:rsidR="002B542A" w:rsidRDefault="002012F7">
      <w:pPr>
        <w:numPr>
          <w:ilvl w:val="0"/>
          <w:numId w:val="4"/>
        </w:numPr>
        <w:spacing w:line="276" w:lineRule="auto"/>
        <w:ind w:right="422"/>
        <w:jc w:val="both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>Zakwaterowanie:</w:t>
      </w:r>
    </w:p>
    <w:p w14:paraId="2A3CD3D3" w14:textId="77777777" w:rsidR="002B542A" w:rsidRDefault="002012F7">
      <w:pPr>
        <w:pStyle w:val="Nagwek6"/>
        <w:ind w:right="422" w:firstLine="360"/>
        <w:rPr>
          <w:sz w:val="24"/>
          <w:szCs w:val="24"/>
        </w:rPr>
      </w:pPr>
      <w:r>
        <w:rPr>
          <w:sz w:val="24"/>
          <w:szCs w:val="24"/>
        </w:rPr>
        <w:t xml:space="preserve">Hotel </w:t>
      </w:r>
      <w:proofErr w:type="spellStart"/>
      <w:r>
        <w:rPr>
          <w:sz w:val="24"/>
          <w:szCs w:val="24"/>
        </w:rPr>
        <w:t>Dębowiec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aleja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Armii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Krajowej</w:t>
      </w:r>
      <w:proofErr w:type="spellEnd"/>
      <w:r>
        <w:rPr>
          <w:sz w:val="24"/>
          <w:szCs w:val="24"/>
        </w:rPr>
        <w:t xml:space="preserve"> 220;  43-316 Bielsko-Biała</w:t>
      </w:r>
    </w:p>
    <w:p w14:paraId="7A972050" w14:textId="77777777" w:rsidR="002B542A" w:rsidRDefault="002B542A">
      <w:pPr>
        <w:ind w:right="422"/>
      </w:pPr>
    </w:p>
    <w:p w14:paraId="12BF9507" w14:textId="77777777" w:rsidR="002B542A" w:rsidRPr="002012F7" w:rsidRDefault="002012F7">
      <w:pPr>
        <w:tabs>
          <w:tab w:val="left" w:pos="360"/>
        </w:tabs>
        <w:spacing w:line="276" w:lineRule="auto"/>
        <w:ind w:right="422"/>
        <w:jc w:val="both"/>
        <w:rPr>
          <w:rFonts w:ascii="Calibri" w:hAnsi="Calibri"/>
          <w:b/>
          <w:color w:val="000000" w:themeColor="text1"/>
          <w:lang w:val="pl-PL"/>
        </w:rPr>
      </w:pPr>
      <w:r>
        <w:rPr>
          <w:rFonts w:ascii="Calibri" w:hAnsi="Calibri"/>
          <w:b/>
          <w:bCs/>
          <w:lang w:val="pl-PL"/>
        </w:rPr>
        <w:t>V</w:t>
      </w:r>
      <w:r>
        <w:rPr>
          <w:rFonts w:ascii="Calibri" w:hAnsi="Calibri"/>
          <w:lang w:val="pl-PL"/>
        </w:rPr>
        <w:t>.</w:t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 w:rsidRPr="002012F7">
        <w:rPr>
          <w:rFonts w:ascii="Calibri" w:hAnsi="Calibri"/>
          <w:b/>
          <w:color w:val="000000" w:themeColor="text1"/>
          <w:lang w:val="pl-PL"/>
        </w:rPr>
        <w:t>Warunki uczest</w:t>
      </w:r>
      <w:r w:rsidRPr="002012F7">
        <w:rPr>
          <w:rFonts w:ascii="Calibri" w:hAnsi="Calibri"/>
          <w:b/>
          <w:color w:val="000000" w:themeColor="text1"/>
          <w:lang w:val="pl-PL"/>
        </w:rPr>
        <w:t>nictwa</w:t>
      </w:r>
    </w:p>
    <w:p w14:paraId="5AC4D9AD" w14:textId="77777777" w:rsidR="002B542A" w:rsidRPr="002012F7" w:rsidRDefault="002012F7">
      <w:pPr>
        <w:pStyle w:val="Tekstpodstawowywcity"/>
        <w:spacing w:line="276" w:lineRule="auto"/>
        <w:ind w:right="422"/>
        <w:rPr>
          <w:rFonts w:ascii="Calibri" w:hAnsi="Calibri" w:cs="Times New Roman"/>
          <w:color w:val="000000" w:themeColor="text1"/>
          <w:sz w:val="24"/>
          <w:szCs w:val="24"/>
        </w:rPr>
      </w:pPr>
      <w:r w:rsidRPr="002012F7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W </w:t>
      </w:r>
      <w:r w:rsidRPr="002012F7">
        <w:rPr>
          <w:rFonts w:ascii="Calibri" w:hAnsi="Calibri" w:cs="Times New Roman"/>
          <w:b/>
          <w:color w:val="000000" w:themeColor="text1"/>
          <w:sz w:val="24"/>
          <w:szCs w:val="24"/>
        </w:rPr>
        <w:t>XX</w:t>
      </w:r>
      <w:r w:rsidRPr="002012F7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Ogólnopolskich Integracyjnych Zawodach w Wyciskaniu Sztangi Leżąc</w:t>
      </w:r>
      <w:r w:rsidRPr="002012F7">
        <w:rPr>
          <w:rFonts w:ascii="Calibri" w:hAnsi="Calibri" w:cs="Times New Roman"/>
          <w:color w:val="000000" w:themeColor="text1"/>
          <w:sz w:val="24"/>
          <w:szCs w:val="24"/>
        </w:rPr>
        <w:t xml:space="preserve"> uczestniczyć mogą zawodnicy i zawodniczki pełnosprawni i niepełnosprawni, którzy spełniają następujące warunki:</w:t>
      </w:r>
    </w:p>
    <w:p w14:paraId="4CDF9B29" w14:textId="77777777" w:rsidR="002B542A" w:rsidRPr="002012F7" w:rsidRDefault="002B542A">
      <w:pPr>
        <w:pStyle w:val="Tekstpodstawowywcity"/>
        <w:spacing w:line="276" w:lineRule="auto"/>
        <w:ind w:right="422"/>
        <w:rPr>
          <w:rFonts w:ascii="Calibri" w:hAnsi="Calibri" w:cs="Times New Roman"/>
          <w:color w:val="000000" w:themeColor="text1"/>
          <w:sz w:val="24"/>
          <w:szCs w:val="24"/>
        </w:rPr>
      </w:pPr>
    </w:p>
    <w:p w14:paraId="39506184" w14:textId="615E7EDE" w:rsidR="002B542A" w:rsidRPr="002012F7" w:rsidRDefault="002012F7" w:rsidP="002012F7">
      <w:pPr>
        <w:tabs>
          <w:tab w:val="left" w:pos="360"/>
        </w:tabs>
        <w:spacing w:line="276" w:lineRule="auto"/>
        <w:ind w:left="360" w:right="422"/>
        <w:rPr>
          <w:rFonts w:ascii="Calibri" w:hAnsi="Calibri"/>
          <w:strike/>
          <w:color w:val="000000" w:themeColor="text1"/>
          <w:lang w:val="pl-PL"/>
        </w:rPr>
      </w:pPr>
      <w:r w:rsidRPr="002012F7">
        <w:rPr>
          <w:rFonts w:ascii="Calibri" w:hAnsi="Calibri"/>
          <w:color w:val="000000" w:themeColor="text1"/>
          <w:lang w:val="pl-PL"/>
        </w:rPr>
        <w:t xml:space="preserve">1. </w:t>
      </w:r>
      <w:r w:rsidRPr="002012F7">
        <w:rPr>
          <w:rFonts w:ascii="Calibri" w:hAnsi="Calibri"/>
          <w:color w:val="000000" w:themeColor="text1"/>
          <w:lang w:val="pl-PL"/>
        </w:rPr>
        <w:t>Osoby, które w 2023 roku kończą 14 lat</w:t>
      </w:r>
    </w:p>
    <w:p w14:paraId="5BB9D4D3" w14:textId="77777777" w:rsidR="002B542A" w:rsidRDefault="002012F7">
      <w:pPr>
        <w:tabs>
          <w:tab w:val="left" w:pos="1080"/>
        </w:tabs>
        <w:spacing w:line="276" w:lineRule="auto"/>
        <w:ind w:left="360" w:right="422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2. Posiadający książeczkę zdrowia z ważnymi badaniami le</w:t>
      </w:r>
      <w:r>
        <w:rPr>
          <w:rFonts w:ascii="Calibri" w:hAnsi="Calibri"/>
          <w:lang w:val="pl-PL"/>
        </w:rPr>
        <w:t>karskimi a zawodnicy pełnosprawni książeczkę lub zaświadczenie lekarski o braku przeciskań do udziału w zawodach w wyciskaniu leżąc.</w:t>
      </w:r>
    </w:p>
    <w:p w14:paraId="0326949F" w14:textId="77777777" w:rsidR="002B542A" w:rsidRDefault="002012F7">
      <w:pPr>
        <w:tabs>
          <w:tab w:val="left" w:pos="1080"/>
        </w:tabs>
        <w:spacing w:line="276" w:lineRule="auto"/>
        <w:ind w:left="567" w:right="422" w:hanging="207"/>
        <w:rPr>
          <w:rFonts w:ascii="Calibri" w:hAnsi="Calibri"/>
          <w:b/>
          <w:bCs/>
          <w:u w:val="single"/>
          <w:lang w:val="pl-PL"/>
        </w:rPr>
      </w:pPr>
      <w:r>
        <w:rPr>
          <w:rFonts w:ascii="Calibri" w:hAnsi="Calibri"/>
          <w:b/>
          <w:bCs/>
          <w:lang w:val="pl-PL"/>
        </w:rPr>
        <w:t xml:space="preserve">3. </w:t>
      </w:r>
      <w:r>
        <w:rPr>
          <w:rFonts w:ascii="Calibri" w:hAnsi="Calibri"/>
          <w:b/>
          <w:bCs/>
          <w:u w:val="single"/>
          <w:lang w:val="pl-PL"/>
        </w:rPr>
        <w:t xml:space="preserve">Zawodnicy niepełnosprawni - muszą przesłać skanem aktualne ORZECZENIE O STOPNIU NIEPEŁNOSPRAWNOŚCI </w:t>
      </w:r>
    </w:p>
    <w:p w14:paraId="7A2055CD" w14:textId="77777777" w:rsidR="002B542A" w:rsidRDefault="002012F7">
      <w:pPr>
        <w:tabs>
          <w:tab w:val="left" w:pos="1080"/>
        </w:tabs>
        <w:spacing w:line="276" w:lineRule="auto"/>
        <w:ind w:left="567" w:right="422" w:hanging="207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4. Zgłoszenie zawodn</w:t>
      </w:r>
      <w:r>
        <w:rPr>
          <w:rFonts w:ascii="Calibri" w:hAnsi="Calibri"/>
          <w:lang w:val="pl-PL"/>
        </w:rPr>
        <w:t>ika do zawodów musi być dokonane przez macierzysty klub i jest jednoznaczne z brakiem przeciwwskazań do udziału w/w zawodach. Zawodnicy niezrzeszeni nie będą dopuszczeni do startu.</w:t>
      </w:r>
    </w:p>
    <w:p w14:paraId="45888299" w14:textId="77777777" w:rsidR="002B542A" w:rsidRDefault="002012F7">
      <w:pPr>
        <w:tabs>
          <w:tab w:val="left" w:pos="1080"/>
        </w:tabs>
        <w:spacing w:line="276" w:lineRule="auto"/>
        <w:ind w:left="567" w:right="422" w:hanging="207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5. Liczba uczestników 110 w tym co najmniej 35 osób niepełnosprawnych. </w:t>
      </w:r>
    </w:p>
    <w:p w14:paraId="2107125B" w14:textId="77777777" w:rsidR="002B542A" w:rsidRDefault="002B542A">
      <w:pPr>
        <w:pStyle w:val="Tekstpodstawowywcity"/>
        <w:spacing w:line="276" w:lineRule="auto"/>
        <w:ind w:left="0" w:right="422"/>
        <w:rPr>
          <w:rFonts w:ascii="Calibri" w:hAnsi="Calibri" w:cs="Times New Roman"/>
          <w:b/>
          <w:sz w:val="24"/>
          <w:szCs w:val="24"/>
        </w:rPr>
      </w:pPr>
    </w:p>
    <w:p w14:paraId="275800AE" w14:textId="77777777" w:rsidR="002B542A" w:rsidRDefault="002012F7">
      <w:pPr>
        <w:pStyle w:val="Tekstpodstawowywcity"/>
        <w:spacing w:line="276" w:lineRule="auto"/>
        <w:ind w:right="422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W</w:t>
      </w:r>
      <w:r w:rsidRPr="002012F7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</w:t>
      </w:r>
      <w:r w:rsidRPr="002012F7">
        <w:rPr>
          <w:rFonts w:ascii="Calibri" w:hAnsi="Calibri" w:cs="Times New Roman"/>
          <w:b/>
          <w:color w:val="000000" w:themeColor="text1"/>
          <w:sz w:val="24"/>
          <w:szCs w:val="24"/>
        </w:rPr>
        <w:t>IX</w:t>
      </w:r>
      <w:r w:rsidRPr="002012F7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>Otwartych Integracyjnych Mistrzostwach Śląska w Wyciskaniu Leżąc Klasycznym</w:t>
      </w:r>
      <w:r>
        <w:rPr>
          <w:rFonts w:ascii="Calibri" w:hAnsi="Calibri" w:cs="Times New Roman"/>
          <w:sz w:val="24"/>
          <w:szCs w:val="24"/>
        </w:rPr>
        <w:t xml:space="preserve"> uczestniczyć mogą zawodnicy i zawodniczki pełnosprawni i niepełnosprawni, którzy spełniają następujące warunki:</w:t>
      </w:r>
    </w:p>
    <w:p w14:paraId="761EE1F5" w14:textId="77777777" w:rsidR="002B542A" w:rsidRDefault="002B542A">
      <w:pPr>
        <w:tabs>
          <w:tab w:val="left" w:pos="360"/>
        </w:tabs>
        <w:spacing w:line="276" w:lineRule="auto"/>
        <w:ind w:right="422"/>
        <w:rPr>
          <w:rFonts w:ascii="Calibri" w:hAnsi="Calibri"/>
          <w:lang w:val="pl-PL"/>
        </w:rPr>
      </w:pPr>
    </w:p>
    <w:p w14:paraId="19CF708A" w14:textId="77777777" w:rsidR="002B542A" w:rsidRDefault="002012F7">
      <w:pPr>
        <w:numPr>
          <w:ilvl w:val="0"/>
          <w:numId w:val="6"/>
        </w:numPr>
        <w:suppressAutoHyphens w:val="0"/>
        <w:ind w:right="422"/>
        <w:rPr>
          <w:rFonts w:ascii="Calibri" w:hAnsi="Calibri"/>
          <w:color w:val="00B050"/>
        </w:rPr>
      </w:pPr>
      <w:r>
        <w:rPr>
          <w:rFonts w:ascii="Calibri" w:hAnsi="Calibri"/>
        </w:rPr>
        <w:t xml:space="preserve">W </w:t>
      </w:r>
      <w:r>
        <w:rPr>
          <w:rFonts w:ascii="Calibri" w:hAnsi="Calibri"/>
          <w:lang w:val="pl-PL"/>
        </w:rPr>
        <w:t>zawodach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uczestniczyć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mogą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zawodnicy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reprezentanci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klubów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sportowych</w:t>
      </w:r>
      <w:proofErr w:type="spellEnd"/>
      <w:r>
        <w:rPr>
          <w:rFonts w:ascii="Calibri" w:hAnsi="Calibri"/>
        </w:rPr>
        <w:t xml:space="preserve"> – </w:t>
      </w:r>
      <w:proofErr w:type="spellStart"/>
      <w:r>
        <w:rPr>
          <w:rFonts w:ascii="Calibri" w:hAnsi="Calibri"/>
        </w:rPr>
        <w:t>członków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PZKFiTS</w:t>
      </w:r>
      <w:proofErr w:type="spellEnd"/>
      <w:r>
        <w:rPr>
          <w:rFonts w:ascii="Calibri" w:hAnsi="Calibri"/>
        </w:rPr>
        <w:t xml:space="preserve">, </w:t>
      </w:r>
      <w:r>
        <w:rPr>
          <w:rFonts w:ascii="Calibri" w:hAnsi="Calibri"/>
          <w:lang w:val="pl-PL"/>
        </w:rPr>
        <w:t>posiadający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b/>
        </w:rPr>
        <w:t>ważną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licencji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zawodniczą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PZKFiTS</w:t>
      </w:r>
      <w:proofErr w:type="spellEnd"/>
      <w:r>
        <w:rPr>
          <w:rFonts w:ascii="Calibri" w:hAnsi="Calibri"/>
          <w:b/>
        </w:rPr>
        <w:t xml:space="preserve"> na </w:t>
      </w:r>
      <w:proofErr w:type="spellStart"/>
      <w:r>
        <w:rPr>
          <w:rFonts w:ascii="Calibri" w:hAnsi="Calibri"/>
          <w:b/>
        </w:rPr>
        <w:t>r</w:t>
      </w:r>
      <w:r>
        <w:rPr>
          <w:rFonts w:ascii="Calibri" w:hAnsi="Calibri"/>
          <w:b/>
        </w:rPr>
        <w:t>ok</w:t>
      </w:r>
      <w:proofErr w:type="spellEnd"/>
      <w:r>
        <w:rPr>
          <w:rFonts w:ascii="Calibri" w:hAnsi="Calibri"/>
          <w:b/>
        </w:rPr>
        <w:t xml:space="preserve"> 2023.</w:t>
      </w:r>
    </w:p>
    <w:p w14:paraId="461D0D6A" w14:textId="77777777" w:rsidR="002B542A" w:rsidRDefault="002012F7">
      <w:pPr>
        <w:numPr>
          <w:ilvl w:val="0"/>
          <w:numId w:val="6"/>
        </w:numPr>
        <w:suppressAutoHyphens w:val="0"/>
        <w:ind w:right="422"/>
        <w:rPr>
          <w:rFonts w:ascii="Calibri" w:hAnsi="Calibri"/>
        </w:rPr>
      </w:pPr>
      <w:proofErr w:type="spellStart"/>
      <w:r>
        <w:rPr>
          <w:rFonts w:ascii="Calibri" w:hAnsi="Calibri"/>
        </w:rPr>
        <w:t>Okazanie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podczas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weryfikacji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ważnych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indywidualnych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badań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lekarskich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braku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pl-PL"/>
        </w:rPr>
        <w:t>przeciwwskazań</w:t>
      </w:r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udziału</w:t>
      </w:r>
      <w:proofErr w:type="spellEnd"/>
      <w:r>
        <w:rPr>
          <w:rFonts w:ascii="Calibri" w:hAnsi="Calibri"/>
        </w:rPr>
        <w:t xml:space="preserve"> w </w:t>
      </w:r>
      <w:proofErr w:type="spellStart"/>
      <w:r>
        <w:rPr>
          <w:rFonts w:ascii="Calibri" w:hAnsi="Calibri"/>
        </w:rPr>
        <w:t>zawodach</w:t>
      </w:r>
      <w:proofErr w:type="spellEnd"/>
      <w:r>
        <w:rPr>
          <w:rFonts w:ascii="Calibri" w:hAnsi="Calibri"/>
        </w:rPr>
        <w:t xml:space="preserve"> WLK.</w:t>
      </w:r>
    </w:p>
    <w:p w14:paraId="63986696" w14:textId="77777777" w:rsidR="002B542A" w:rsidRPr="002012F7" w:rsidRDefault="002012F7">
      <w:pPr>
        <w:numPr>
          <w:ilvl w:val="0"/>
          <w:numId w:val="6"/>
        </w:numPr>
        <w:suppressAutoHyphens w:val="0"/>
        <w:ind w:right="422"/>
        <w:rPr>
          <w:rFonts w:ascii="Calibri" w:hAnsi="Calibri"/>
          <w:color w:val="000000" w:themeColor="text1"/>
        </w:rPr>
      </w:pPr>
      <w:proofErr w:type="spellStart"/>
      <w:r>
        <w:rPr>
          <w:rFonts w:ascii="Calibri" w:hAnsi="Calibri"/>
        </w:rPr>
        <w:t>Okazanie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pl-PL"/>
        </w:rPr>
        <w:t>dowodu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wpłaty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wpisowego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zawodników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2012F7">
        <w:rPr>
          <w:rFonts w:ascii="Calibri" w:hAnsi="Calibri"/>
          <w:color w:val="000000" w:themeColor="text1"/>
        </w:rPr>
        <w:t>pełnosprawnych</w:t>
      </w:r>
      <w:proofErr w:type="spellEnd"/>
      <w:r w:rsidRPr="002012F7">
        <w:rPr>
          <w:rFonts w:ascii="Calibri" w:hAnsi="Calibri"/>
          <w:color w:val="000000" w:themeColor="text1"/>
        </w:rPr>
        <w:t xml:space="preserve"> w </w:t>
      </w:r>
      <w:proofErr w:type="spellStart"/>
      <w:r w:rsidRPr="002012F7">
        <w:rPr>
          <w:rFonts w:ascii="Calibri" w:hAnsi="Calibri"/>
          <w:color w:val="000000" w:themeColor="text1"/>
        </w:rPr>
        <w:t>przypadku</w:t>
      </w:r>
      <w:proofErr w:type="spellEnd"/>
      <w:r w:rsidRPr="002012F7">
        <w:rPr>
          <w:rFonts w:ascii="Calibri" w:hAnsi="Calibri"/>
          <w:color w:val="000000" w:themeColor="text1"/>
        </w:rPr>
        <w:t>:</w:t>
      </w:r>
    </w:p>
    <w:p w14:paraId="68A4627B" w14:textId="05AE9A27" w:rsidR="002B542A" w:rsidRPr="002012F7" w:rsidRDefault="002012F7">
      <w:pPr>
        <w:numPr>
          <w:ilvl w:val="1"/>
          <w:numId w:val="6"/>
        </w:numPr>
        <w:suppressAutoHyphens w:val="0"/>
        <w:ind w:left="1134" w:right="422"/>
        <w:jc w:val="both"/>
        <w:rPr>
          <w:rFonts w:ascii="Calibri" w:hAnsi="Calibri"/>
          <w:bCs/>
          <w:color w:val="000000" w:themeColor="text1"/>
        </w:rPr>
      </w:pPr>
      <w:proofErr w:type="spellStart"/>
      <w:r w:rsidRPr="002012F7">
        <w:rPr>
          <w:rFonts w:ascii="Calibri" w:hAnsi="Calibri"/>
          <w:b/>
          <w:color w:val="000000" w:themeColor="text1"/>
        </w:rPr>
        <w:t>zgłoszenia</w:t>
      </w:r>
      <w:proofErr w:type="spellEnd"/>
      <w:r w:rsidRPr="002012F7">
        <w:rPr>
          <w:rFonts w:ascii="Calibri" w:hAnsi="Calibri"/>
          <w:b/>
          <w:color w:val="000000" w:themeColor="text1"/>
        </w:rPr>
        <w:t xml:space="preserve"> </w:t>
      </w:r>
      <w:proofErr w:type="spellStart"/>
      <w:r w:rsidRPr="002012F7">
        <w:rPr>
          <w:rFonts w:ascii="Calibri" w:hAnsi="Calibri"/>
          <w:b/>
          <w:color w:val="000000" w:themeColor="text1"/>
        </w:rPr>
        <w:t>terminowego</w:t>
      </w:r>
      <w:proofErr w:type="spellEnd"/>
      <w:r w:rsidRPr="002012F7">
        <w:rPr>
          <w:rFonts w:ascii="Calibri" w:hAnsi="Calibri"/>
          <w:b/>
          <w:color w:val="000000" w:themeColor="text1"/>
        </w:rPr>
        <w:t xml:space="preserve"> – </w:t>
      </w:r>
      <w:r w:rsidRPr="002012F7">
        <w:rPr>
          <w:rFonts w:ascii="Calibri" w:hAnsi="Calibri"/>
          <w:color w:val="000000" w:themeColor="text1"/>
        </w:rPr>
        <w:t xml:space="preserve">do </w:t>
      </w:r>
      <w:r w:rsidRPr="002012F7">
        <w:rPr>
          <w:rFonts w:ascii="Calibri" w:hAnsi="Calibri"/>
          <w:color w:val="000000" w:themeColor="text1"/>
          <w:lang w:val="pl-PL"/>
        </w:rPr>
        <w:t>6</w:t>
      </w:r>
      <w:r w:rsidRPr="002012F7">
        <w:rPr>
          <w:rFonts w:ascii="Calibri" w:hAnsi="Calibri"/>
          <w:color w:val="000000" w:themeColor="text1"/>
        </w:rPr>
        <w:t xml:space="preserve"> </w:t>
      </w:r>
      <w:proofErr w:type="spellStart"/>
      <w:r w:rsidRPr="002012F7">
        <w:rPr>
          <w:rFonts w:ascii="Calibri" w:hAnsi="Calibri"/>
          <w:color w:val="000000" w:themeColor="text1"/>
        </w:rPr>
        <w:t>marca</w:t>
      </w:r>
      <w:proofErr w:type="spellEnd"/>
      <w:r w:rsidRPr="002012F7">
        <w:rPr>
          <w:rFonts w:ascii="Calibri" w:hAnsi="Calibri"/>
          <w:color w:val="000000" w:themeColor="text1"/>
        </w:rPr>
        <w:t xml:space="preserve"> 2023r.  </w:t>
      </w:r>
      <w:r w:rsidRPr="002012F7">
        <w:rPr>
          <w:rFonts w:ascii="Calibri" w:hAnsi="Calibri"/>
          <w:bCs/>
          <w:color w:val="000000" w:themeColor="text1"/>
        </w:rPr>
        <w:t xml:space="preserve">: </w:t>
      </w:r>
      <w:r w:rsidRPr="002012F7">
        <w:rPr>
          <w:rFonts w:ascii="Calibri" w:hAnsi="Calibri"/>
          <w:bCs/>
          <w:color w:val="000000" w:themeColor="text1"/>
          <w:lang w:val="pl-PL"/>
        </w:rPr>
        <w:t>100</w:t>
      </w:r>
      <w:r w:rsidRPr="002012F7">
        <w:rPr>
          <w:rFonts w:ascii="Calibri" w:hAnsi="Calibri"/>
          <w:bCs/>
          <w:color w:val="000000" w:themeColor="text1"/>
        </w:rPr>
        <w:t xml:space="preserve">,00 </w:t>
      </w:r>
      <w:proofErr w:type="spellStart"/>
      <w:r w:rsidRPr="002012F7">
        <w:rPr>
          <w:rFonts w:ascii="Calibri" w:hAnsi="Calibri"/>
          <w:bCs/>
          <w:color w:val="000000" w:themeColor="text1"/>
        </w:rPr>
        <w:t>zł</w:t>
      </w:r>
      <w:proofErr w:type="spellEnd"/>
      <w:r w:rsidRPr="002012F7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2012F7">
        <w:rPr>
          <w:rFonts w:ascii="Calibri" w:hAnsi="Calibri"/>
          <w:bCs/>
          <w:color w:val="000000" w:themeColor="text1"/>
        </w:rPr>
        <w:t>oraz</w:t>
      </w:r>
      <w:proofErr w:type="spellEnd"/>
      <w:r w:rsidRPr="002012F7">
        <w:rPr>
          <w:rFonts w:ascii="Calibri" w:hAnsi="Calibri"/>
          <w:bCs/>
          <w:color w:val="000000" w:themeColor="text1"/>
        </w:rPr>
        <w:t xml:space="preserve"> </w:t>
      </w:r>
      <w:r w:rsidRPr="002012F7">
        <w:rPr>
          <w:rFonts w:ascii="Calibri" w:hAnsi="Calibri"/>
          <w:bCs/>
          <w:color w:val="000000" w:themeColor="text1"/>
          <w:lang w:val="pl-PL"/>
        </w:rPr>
        <w:t>5</w:t>
      </w:r>
      <w:r w:rsidRPr="002012F7">
        <w:rPr>
          <w:rFonts w:ascii="Calibri" w:hAnsi="Calibri"/>
          <w:bCs/>
          <w:color w:val="000000" w:themeColor="text1"/>
        </w:rPr>
        <w:t xml:space="preserve">0,00 </w:t>
      </w:r>
      <w:proofErr w:type="spellStart"/>
      <w:r w:rsidRPr="002012F7">
        <w:rPr>
          <w:rFonts w:ascii="Calibri" w:hAnsi="Calibri"/>
          <w:bCs/>
          <w:color w:val="000000" w:themeColor="text1"/>
        </w:rPr>
        <w:t>zł</w:t>
      </w:r>
      <w:proofErr w:type="spellEnd"/>
      <w:r w:rsidRPr="002012F7">
        <w:rPr>
          <w:rFonts w:ascii="Calibri" w:hAnsi="Calibri"/>
          <w:bCs/>
          <w:color w:val="000000" w:themeColor="text1"/>
        </w:rPr>
        <w:t xml:space="preserve"> w </w:t>
      </w:r>
      <w:proofErr w:type="spellStart"/>
      <w:r w:rsidRPr="002012F7">
        <w:rPr>
          <w:rFonts w:ascii="Calibri" w:hAnsi="Calibri"/>
          <w:bCs/>
          <w:color w:val="000000" w:themeColor="text1"/>
        </w:rPr>
        <w:t>kolejnej</w:t>
      </w:r>
      <w:proofErr w:type="spellEnd"/>
      <w:r w:rsidRPr="002012F7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2012F7">
        <w:rPr>
          <w:rFonts w:ascii="Calibri" w:hAnsi="Calibri"/>
          <w:bCs/>
          <w:color w:val="000000" w:themeColor="text1"/>
        </w:rPr>
        <w:t>kategorii</w:t>
      </w:r>
      <w:proofErr w:type="spellEnd"/>
      <w:r w:rsidRPr="002012F7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2012F7">
        <w:rPr>
          <w:rFonts w:ascii="Calibri" w:hAnsi="Calibri"/>
          <w:bCs/>
          <w:color w:val="000000" w:themeColor="text1"/>
        </w:rPr>
        <w:t>wiekowej</w:t>
      </w:r>
      <w:proofErr w:type="spellEnd"/>
      <w:r w:rsidRPr="002012F7">
        <w:rPr>
          <w:rFonts w:ascii="Calibri" w:hAnsi="Calibri"/>
          <w:bCs/>
          <w:color w:val="000000" w:themeColor="text1"/>
        </w:rPr>
        <w:t xml:space="preserve">, </w:t>
      </w:r>
    </w:p>
    <w:p w14:paraId="0562E84C" w14:textId="165C75DB" w:rsidR="002B542A" w:rsidRPr="002012F7" w:rsidRDefault="002012F7">
      <w:pPr>
        <w:numPr>
          <w:ilvl w:val="1"/>
          <w:numId w:val="6"/>
        </w:numPr>
        <w:suppressAutoHyphens w:val="0"/>
        <w:ind w:left="1134" w:right="422"/>
        <w:jc w:val="both"/>
        <w:rPr>
          <w:rFonts w:ascii="Calibri" w:hAnsi="Calibri"/>
          <w:color w:val="000000" w:themeColor="text1"/>
        </w:rPr>
      </w:pPr>
      <w:proofErr w:type="spellStart"/>
      <w:r w:rsidRPr="002012F7">
        <w:rPr>
          <w:rFonts w:ascii="Calibri" w:hAnsi="Calibri"/>
          <w:b/>
          <w:color w:val="000000" w:themeColor="text1"/>
        </w:rPr>
        <w:t>zgłoszenia</w:t>
      </w:r>
      <w:proofErr w:type="spellEnd"/>
      <w:r w:rsidRPr="002012F7">
        <w:rPr>
          <w:rFonts w:ascii="Calibri" w:hAnsi="Calibri"/>
          <w:b/>
          <w:color w:val="000000" w:themeColor="text1"/>
        </w:rPr>
        <w:t xml:space="preserve"> </w:t>
      </w:r>
      <w:proofErr w:type="spellStart"/>
      <w:r w:rsidRPr="002012F7">
        <w:rPr>
          <w:rFonts w:ascii="Calibri" w:hAnsi="Calibri"/>
          <w:b/>
          <w:color w:val="000000" w:themeColor="text1"/>
        </w:rPr>
        <w:t>spóźnionego</w:t>
      </w:r>
      <w:proofErr w:type="spellEnd"/>
      <w:r w:rsidRPr="002012F7">
        <w:rPr>
          <w:rFonts w:ascii="Calibri" w:hAnsi="Calibri"/>
          <w:color w:val="000000" w:themeColor="text1"/>
        </w:rPr>
        <w:t xml:space="preserve"> – </w:t>
      </w:r>
      <w:proofErr w:type="spellStart"/>
      <w:r w:rsidRPr="002012F7">
        <w:rPr>
          <w:rFonts w:ascii="Calibri" w:hAnsi="Calibri"/>
          <w:color w:val="000000" w:themeColor="text1"/>
        </w:rPr>
        <w:t>od</w:t>
      </w:r>
      <w:proofErr w:type="spellEnd"/>
      <w:r w:rsidRPr="002012F7">
        <w:rPr>
          <w:rFonts w:ascii="Calibri" w:hAnsi="Calibri"/>
          <w:color w:val="000000" w:themeColor="text1"/>
        </w:rPr>
        <w:t xml:space="preserve"> </w:t>
      </w:r>
      <w:r w:rsidRPr="002012F7">
        <w:rPr>
          <w:rFonts w:ascii="Calibri" w:hAnsi="Calibri"/>
          <w:color w:val="000000" w:themeColor="text1"/>
          <w:lang w:val="pl-PL"/>
        </w:rPr>
        <w:t xml:space="preserve">7 </w:t>
      </w:r>
      <w:r w:rsidRPr="002012F7">
        <w:rPr>
          <w:rFonts w:ascii="Calibri" w:hAnsi="Calibri"/>
          <w:color w:val="000000" w:themeColor="text1"/>
        </w:rPr>
        <w:t xml:space="preserve"> </w:t>
      </w:r>
      <w:proofErr w:type="spellStart"/>
      <w:r w:rsidRPr="002012F7">
        <w:rPr>
          <w:rFonts w:ascii="Calibri" w:hAnsi="Calibri"/>
          <w:color w:val="000000" w:themeColor="text1"/>
        </w:rPr>
        <w:t>marca</w:t>
      </w:r>
      <w:proofErr w:type="spellEnd"/>
      <w:r w:rsidRPr="002012F7">
        <w:rPr>
          <w:rFonts w:ascii="Calibri" w:hAnsi="Calibri"/>
          <w:color w:val="000000" w:themeColor="text1"/>
        </w:rPr>
        <w:t xml:space="preserve">  2023 r. </w:t>
      </w:r>
      <w:r w:rsidRPr="002012F7">
        <w:rPr>
          <w:rFonts w:ascii="Calibri" w:hAnsi="Calibri"/>
          <w:color w:val="000000" w:themeColor="text1"/>
        </w:rPr>
        <w:t>do</w:t>
      </w:r>
      <w:r w:rsidRPr="002012F7">
        <w:rPr>
          <w:rFonts w:ascii="Calibri" w:hAnsi="Calibri"/>
          <w:color w:val="000000" w:themeColor="text1"/>
        </w:rPr>
        <w:t xml:space="preserve"> </w:t>
      </w:r>
      <w:r w:rsidRPr="002012F7">
        <w:rPr>
          <w:rFonts w:ascii="Calibri" w:hAnsi="Calibri"/>
          <w:color w:val="000000" w:themeColor="text1"/>
          <w:lang w:val="pl-PL"/>
        </w:rPr>
        <w:t>2</w:t>
      </w:r>
      <w:r w:rsidRPr="002012F7">
        <w:rPr>
          <w:rFonts w:ascii="Calibri" w:hAnsi="Calibri"/>
          <w:color w:val="000000" w:themeColor="text1"/>
          <w:lang w:val="pl-PL"/>
        </w:rPr>
        <w:t>0</w:t>
      </w:r>
      <w:r w:rsidRPr="002012F7">
        <w:rPr>
          <w:rFonts w:ascii="Calibri" w:hAnsi="Calibri"/>
          <w:color w:val="000000" w:themeColor="text1"/>
        </w:rPr>
        <w:t xml:space="preserve"> </w:t>
      </w:r>
      <w:proofErr w:type="spellStart"/>
      <w:r w:rsidRPr="002012F7">
        <w:rPr>
          <w:rFonts w:ascii="Calibri" w:hAnsi="Calibri"/>
          <w:color w:val="000000" w:themeColor="text1"/>
        </w:rPr>
        <w:t>marca</w:t>
      </w:r>
      <w:proofErr w:type="spellEnd"/>
      <w:r w:rsidRPr="002012F7">
        <w:rPr>
          <w:rFonts w:ascii="Calibri" w:hAnsi="Calibri"/>
          <w:color w:val="000000" w:themeColor="text1"/>
        </w:rPr>
        <w:t xml:space="preserve"> 2022 r </w:t>
      </w:r>
      <w:r w:rsidRPr="002012F7">
        <w:rPr>
          <w:rFonts w:ascii="Calibri" w:hAnsi="Calibri"/>
          <w:color w:val="000000" w:themeColor="text1"/>
        </w:rPr>
        <w:t>1</w:t>
      </w:r>
      <w:r w:rsidRPr="002012F7">
        <w:rPr>
          <w:rFonts w:ascii="Calibri" w:hAnsi="Calibri"/>
          <w:color w:val="000000" w:themeColor="text1"/>
          <w:lang w:val="pl-PL"/>
        </w:rPr>
        <w:t>50</w:t>
      </w:r>
      <w:r w:rsidRPr="002012F7">
        <w:rPr>
          <w:rFonts w:ascii="Calibri" w:hAnsi="Calibri"/>
          <w:color w:val="000000" w:themeColor="text1"/>
        </w:rPr>
        <w:t xml:space="preserve">,00 </w:t>
      </w:r>
      <w:proofErr w:type="spellStart"/>
      <w:r w:rsidRPr="002012F7">
        <w:rPr>
          <w:rFonts w:ascii="Calibri" w:hAnsi="Calibri"/>
          <w:color w:val="000000" w:themeColor="text1"/>
        </w:rPr>
        <w:t>zł</w:t>
      </w:r>
      <w:proofErr w:type="spellEnd"/>
      <w:r w:rsidRPr="002012F7">
        <w:rPr>
          <w:rFonts w:ascii="Calibri" w:hAnsi="Calibri"/>
          <w:color w:val="000000" w:themeColor="text1"/>
        </w:rPr>
        <w:t xml:space="preserve"> </w:t>
      </w:r>
      <w:proofErr w:type="spellStart"/>
      <w:r w:rsidRPr="002012F7">
        <w:rPr>
          <w:rFonts w:ascii="Calibri" w:hAnsi="Calibri"/>
          <w:color w:val="000000" w:themeColor="text1"/>
        </w:rPr>
        <w:t>oraz</w:t>
      </w:r>
      <w:proofErr w:type="spellEnd"/>
      <w:r w:rsidRPr="002012F7">
        <w:rPr>
          <w:rFonts w:ascii="Calibri" w:hAnsi="Calibri"/>
          <w:color w:val="000000" w:themeColor="text1"/>
        </w:rPr>
        <w:t xml:space="preserve"> </w:t>
      </w:r>
      <w:r w:rsidRPr="002012F7">
        <w:rPr>
          <w:rFonts w:ascii="Calibri" w:hAnsi="Calibri"/>
          <w:color w:val="000000" w:themeColor="text1"/>
          <w:lang w:val="pl-PL"/>
        </w:rPr>
        <w:t>8</w:t>
      </w:r>
      <w:r w:rsidRPr="002012F7">
        <w:rPr>
          <w:rFonts w:ascii="Calibri" w:hAnsi="Calibri"/>
          <w:color w:val="000000" w:themeColor="text1"/>
        </w:rPr>
        <w:t xml:space="preserve">0,00 </w:t>
      </w:r>
      <w:proofErr w:type="spellStart"/>
      <w:r w:rsidRPr="002012F7">
        <w:rPr>
          <w:rFonts w:ascii="Calibri" w:hAnsi="Calibri"/>
          <w:color w:val="000000" w:themeColor="text1"/>
        </w:rPr>
        <w:t>zł</w:t>
      </w:r>
      <w:proofErr w:type="spellEnd"/>
      <w:r w:rsidRPr="002012F7">
        <w:rPr>
          <w:rFonts w:ascii="Calibri" w:hAnsi="Calibri"/>
          <w:color w:val="000000" w:themeColor="text1"/>
        </w:rPr>
        <w:t xml:space="preserve"> w </w:t>
      </w:r>
      <w:proofErr w:type="spellStart"/>
      <w:r w:rsidRPr="002012F7">
        <w:rPr>
          <w:rFonts w:ascii="Calibri" w:hAnsi="Calibri"/>
          <w:color w:val="000000" w:themeColor="text1"/>
        </w:rPr>
        <w:t>kolejnej</w:t>
      </w:r>
      <w:proofErr w:type="spellEnd"/>
      <w:r w:rsidRPr="002012F7">
        <w:rPr>
          <w:rFonts w:ascii="Calibri" w:hAnsi="Calibri"/>
          <w:color w:val="000000" w:themeColor="text1"/>
        </w:rPr>
        <w:t xml:space="preserve"> </w:t>
      </w:r>
      <w:proofErr w:type="spellStart"/>
      <w:r w:rsidRPr="002012F7">
        <w:rPr>
          <w:rFonts w:ascii="Calibri" w:hAnsi="Calibri"/>
          <w:color w:val="000000" w:themeColor="text1"/>
        </w:rPr>
        <w:t>kategorii</w:t>
      </w:r>
      <w:proofErr w:type="spellEnd"/>
      <w:r w:rsidRPr="002012F7">
        <w:rPr>
          <w:rFonts w:ascii="Calibri" w:hAnsi="Calibri"/>
          <w:color w:val="000000" w:themeColor="text1"/>
        </w:rPr>
        <w:t xml:space="preserve"> </w:t>
      </w:r>
      <w:proofErr w:type="spellStart"/>
      <w:r w:rsidRPr="002012F7">
        <w:rPr>
          <w:rFonts w:ascii="Calibri" w:hAnsi="Calibri"/>
          <w:color w:val="000000" w:themeColor="text1"/>
        </w:rPr>
        <w:t>wiekowej</w:t>
      </w:r>
      <w:proofErr w:type="spellEnd"/>
    </w:p>
    <w:p w14:paraId="3E765665" w14:textId="77777777" w:rsidR="002B542A" w:rsidRDefault="002012F7">
      <w:pPr>
        <w:numPr>
          <w:ilvl w:val="0"/>
          <w:numId w:val="6"/>
        </w:numPr>
        <w:suppressAutoHyphens w:val="0"/>
        <w:ind w:right="422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Wpłat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należy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dokonać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konto</w:t>
      </w:r>
      <w:proofErr w:type="spellEnd"/>
      <w:r>
        <w:rPr>
          <w:rFonts w:ascii="Calibri" w:hAnsi="Calibri"/>
        </w:rPr>
        <w:t>:</w:t>
      </w:r>
    </w:p>
    <w:p w14:paraId="5CDD2FAA" w14:textId="77777777" w:rsidR="002B542A" w:rsidRDefault="002012F7">
      <w:pPr>
        <w:suppressAutoHyphens w:val="0"/>
        <w:ind w:left="720" w:right="422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Stowarzyszenie </w:t>
      </w:r>
      <w:proofErr w:type="spellStart"/>
      <w:r>
        <w:rPr>
          <w:rFonts w:ascii="Calibri" w:hAnsi="Calibri"/>
          <w:b/>
        </w:rPr>
        <w:t>Integracyjne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Eurobeskidy</w:t>
      </w:r>
      <w:proofErr w:type="spellEnd"/>
    </w:p>
    <w:p w14:paraId="2C7A77D5" w14:textId="77777777" w:rsidR="002B542A" w:rsidRDefault="002012F7">
      <w:pPr>
        <w:suppressAutoHyphens w:val="0"/>
        <w:ind w:left="720" w:right="422"/>
        <w:jc w:val="both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ul</w:t>
      </w:r>
      <w:proofErr w:type="spellEnd"/>
      <w:r>
        <w:rPr>
          <w:rFonts w:ascii="Calibri" w:hAnsi="Calibri"/>
          <w:b/>
        </w:rPr>
        <w:t xml:space="preserve">. </w:t>
      </w:r>
      <w:proofErr w:type="spellStart"/>
      <w:r>
        <w:rPr>
          <w:rFonts w:ascii="Calibri" w:hAnsi="Calibri"/>
          <w:b/>
        </w:rPr>
        <w:t>Królowej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Jadwigi</w:t>
      </w:r>
      <w:proofErr w:type="spellEnd"/>
      <w:r>
        <w:rPr>
          <w:rFonts w:ascii="Calibri" w:hAnsi="Calibri"/>
          <w:b/>
        </w:rPr>
        <w:t xml:space="preserve"> 6, 34-325 </w:t>
      </w:r>
      <w:proofErr w:type="spellStart"/>
      <w:r>
        <w:rPr>
          <w:rFonts w:ascii="Calibri" w:hAnsi="Calibri"/>
          <w:b/>
        </w:rPr>
        <w:t>Łodygowice</w:t>
      </w:r>
      <w:proofErr w:type="spellEnd"/>
    </w:p>
    <w:p w14:paraId="7153EF82" w14:textId="77777777" w:rsidR="002B542A" w:rsidRDefault="002012F7">
      <w:pPr>
        <w:suppressAutoHyphens w:val="0"/>
        <w:ind w:left="720" w:right="422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Bank </w:t>
      </w:r>
      <w:proofErr w:type="spellStart"/>
      <w:r>
        <w:rPr>
          <w:rFonts w:ascii="Calibri" w:hAnsi="Calibri"/>
          <w:b/>
        </w:rPr>
        <w:t>Spółdzielczy</w:t>
      </w:r>
      <w:proofErr w:type="spellEnd"/>
      <w:r>
        <w:rPr>
          <w:rFonts w:ascii="Calibri" w:hAnsi="Calibri"/>
          <w:b/>
        </w:rPr>
        <w:t xml:space="preserve"> w </w:t>
      </w:r>
      <w:proofErr w:type="spellStart"/>
      <w:r>
        <w:rPr>
          <w:rFonts w:ascii="Calibri" w:hAnsi="Calibri"/>
          <w:b/>
        </w:rPr>
        <w:t>Węgierskiej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Górce</w:t>
      </w:r>
      <w:proofErr w:type="spellEnd"/>
    </w:p>
    <w:p w14:paraId="3C1832DB" w14:textId="77777777" w:rsidR="002B542A" w:rsidRDefault="002012F7">
      <w:pPr>
        <w:suppressAutoHyphens w:val="0"/>
        <w:ind w:left="720" w:right="422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71 8131 0005 0014 6421 2000 0050</w:t>
      </w:r>
    </w:p>
    <w:p w14:paraId="0763D34E" w14:textId="77777777" w:rsidR="002B542A" w:rsidRDefault="002012F7">
      <w:pPr>
        <w:suppressAutoHyphens w:val="0"/>
        <w:ind w:left="720" w:right="422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 </w:t>
      </w:r>
      <w:proofErr w:type="spellStart"/>
      <w:r>
        <w:rPr>
          <w:rFonts w:ascii="Calibri" w:hAnsi="Calibri"/>
          <w:b/>
        </w:rPr>
        <w:t>dopiskiem</w:t>
      </w:r>
      <w:proofErr w:type="spellEnd"/>
      <w:r>
        <w:rPr>
          <w:rFonts w:ascii="Calibri" w:hAnsi="Calibri"/>
          <w:b/>
        </w:rPr>
        <w:t xml:space="preserve"> „</w:t>
      </w:r>
      <w:proofErr w:type="spellStart"/>
      <w:r>
        <w:rPr>
          <w:rFonts w:ascii="Calibri" w:hAnsi="Calibri"/>
          <w:b/>
        </w:rPr>
        <w:t>opłata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startowa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zawody</w:t>
      </w:r>
      <w:proofErr w:type="spellEnd"/>
      <w:r>
        <w:rPr>
          <w:rFonts w:ascii="Calibri" w:hAnsi="Calibri"/>
          <w:b/>
        </w:rPr>
        <w:t xml:space="preserve">, </w:t>
      </w:r>
      <w:proofErr w:type="spellStart"/>
      <w:r>
        <w:rPr>
          <w:rFonts w:ascii="Calibri" w:hAnsi="Calibri"/>
          <w:b/>
        </w:rPr>
        <w:t>Imię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Nazwisko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zawodnika</w:t>
      </w:r>
      <w:proofErr w:type="spellEnd"/>
      <w:r>
        <w:rPr>
          <w:rFonts w:ascii="Calibri" w:hAnsi="Calibri"/>
          <w:b/>
        </w:rPr>
        <w:t>/</w:t>
      </w:r>
      <w:proofErr w:type="spellStart"/>
      <w:r>
        <w:rPr>
          <w:rFonts w:ascii="Calibri" w:hAnsi="Calibri"/>
          <w:b/>
        </w:rPr>
        <w:t>nazwa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klubu</w:t>
      </w:r>
      <w:proofErr w:type="spellEnd"/>
      <w:r>
        <w:rPr>
          <w:rFonts w:ascii="Calibri" w:hAnsi="Calibri"/>
          <w:b/>
        </w:rPr>
        <w:t>”</w:t>
      </w:r>
    </w:p>
    <w:p w14:paraId="1BADFF5A" w14:textId="77777777" w:rsidR="002B542A" w:rsidRDefault="002012F7">
      <w:pPr>
        <w:numPr>
          <w:ilvl w:val="0"/>
          <w:numId w:val="6"/>
        </w:numPr>
        <w:suppressAutoHyphens w:val="0"/>
        <w:ind w:right="422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Zawodnicy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niepełnosprawni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zwolnieni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są</w:t>
      </w:r>
      <w:proofErr w:type="spellEnd"/>
      <w:r>
        <w:rPr>
          <w:rFonts w:ascii="Calibri" w:hAnsi="Calibri"/>
        </w:rPr>
        <w:t xml:space="preserve"> z </w:t>
      </w:r>
      <w:proofErr w:type="spellStart"/>
      <w:r>
        <w:rPr>
          <w:rFonts w:ascii="Calibri" w:hAnsi="Calibri"/>
        </w:rPr>
        <w:t>opłaty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startowej</w:t>
      </w:r>
      <w:proofErr w:type="spellEnd"/>
      <w:r>
        <w:rPr>
          <w:rFonts w:ascii="Calibri" w:hAnsi="Calibri"/>
        </w:rPr>
        <w:t xml:space="preserve"> w </w:t>
      </w:r>
      <w:proofErr w:type="spellStart"/>
      <w:r>
        <w:rPr>
          <w:rFonts w:ascii="Calibri" w:hAnsi="Calibri"/>
        </w:rPr>
        <w:t>Mistrzostwach</w:t>
      </w:r>
      <w:proofErr w:type="spellEnd"/>
      <w:r>
        <w:rPr>
          <w:rFonts w:ascii="Calibri" w:hAnsi="Calibri"/>
        </w:rPr>
        <w:t xml:space="preserve"> Śląska.</w:t>
      </w:r>
    </w:p>
    <w:p w14:paraId="7D29D305" w14:textId="77777777" w:rsidR="002B542A" w:rsidRDefault="002012F7">
      <w:pPr>
        <w:numPr>
          <w:ilvl w:val="0"/>
          <w:numId w:val="6"/>
        </w:numPr>
        <w:suppressAutoHyphens w:val="0"/>
        <w:ind w:right="422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Zawodnicy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niepełnosprawni</w:t>
      </w:r>
      <w:proofErr w:type="spellEnd"/>
      <w:r>
        <w:rPr>
          <w:rFonts w:ascii="Calibri" w:hAnsi="Calibri"/>
        </w:rPr>
        <w:t xml:space="preserve"> </w:t>
      </w:r>
      <w:bookmarkStart w:id="0" w:name="_Hlk93573711"/>
      <w:proofErr w:type="spellStart"/>
      <w:r>
        <w:rPr>
          <w:rFonts w:ascii="Calibri" w:hAnsi="Calibri"/>
        </w:rPr>
        <w:t>zwolnieni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są</w:t>
      </w:r>
      <w:proofErr w:type="spellEnd"/>
      <w:r>
        <w:rPr>
          <w:rFonts w:ascii="Calibri" w:hAnsi="Calibri"/>
        </w:rPr>
        <w:t xml:space="preserve"> z </w:t>
      </w:r>
      <w:proofErr w:type="spellStart"/>
      <w:r>
        <w:rPr>
          <w:rFonts w:ascii="Calibri" w:hAnsi="Calibri"/>
        </w:rPr>
        <w:t>obowiązku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posiadania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licencji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zawodnika</w:t>
      </w:r>
      <w:bookmarkEnd w:id="0"/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PZKFiTS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muszą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być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zgłoszeni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przez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macierzysty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klub</w:t>
      </w:r>
      <w:proofErr w:type="spellEnd"/>
      <w:r>
        <w:rPr>
          <w:rFonts w:ascii="Calibri" w:hAnsi="Calibri"/>
        </w:rPr>
        <w:t>.</w:t>
      </w:r>
    </w:p>
    <w:p w14:paraId="489150EA" w14:textId="77777777" w:rsidR="002B542A" w:rsidRDefault="002012F7">
      <w:pPr>
        <w:numPr>
          <w:ilvl w:val="0"/>
          <w:numId w:val="6"/>
        </w:numPr>
        <w:suppressAutoHyphens w:val="0"/>
        <w:ind w:right="422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Zawodnicy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Stowarzyszenia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Integracyjnego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Eurobeskidy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zwolnieni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są</w:t>
      </w:r>
      <w:proofErr w:type="spellEnd"/>
      <w:r>
        <w:rPr>
          <w:rFonts w:ascii="Calibri" w:hAnsi="Calibri"/>
        </w:rPr>
        <w:t xml:space="preserve"> z </w:t>
      </w:r>
      <w:proofErr w:type="spellStart"/>
      <w:r>
        <w:rPr>
          <w:rFonts w:ascii="Calibri" w:hAnsi="Calibri"/>
        </w:rPr>
        <w:t>obowiązku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posiadania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licencji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zawodnika</w:t>
      </w:r>
      <w:proofErr w:type="spellEnd"/>
      <w:r>
        <w:rPr>
          <w:rFonts w:ascii="Calibri" w:hAnsi="Calibri"/>
        </w:rPr>
        <w:t>.</w:t>
      </w:r>
    </w:p>
    <w:p w14:paraId="09DA02A5" w14:textId="77777777" w:rsidR="002B542A" w:rsidRDefault="002B542A">
      <w:pPr>
        <w:tabs>
          <w:tab w:val="left" w:pos="360"/>
        </w:tabs>
        <w:spacing w:line="276" w:lineRule="auto"/>
        <w:ind w:right="422"/>
        <w:rPr>
          <w:rFonts w:ascii="Calibri" w:hAnsi="Calibri"/>
          <w:b/>
          <w:bCs/>
          <w:lang w:val="pl-PL"/>
        </w:rPr>
      </w:pPr>
    </w:p>
    <w:p w14:paraId="0BA41B0F" w14:textId="77777777" w:rsidR="002B542A" w:rsidRDefault="002012F7">
      <w:pPr>
        <w:tabs>
          <w:tab w:val="left" w:pos="360"/>
        </w:tabs>
        <w:spacing w:line="276" w:lineRule="auto"/>
        <w:ind w:right="422"/>
        <w:rPr>
          <w:rFonts w:ascii="Calibri" w:hAnsi="Calibri"/>
          <w:b/>
          <w:lang w:val="pl-PL"/>
        </w:rPr>
      </w:pPr>
      <w:r>
        <w:rPr>
          <w:rFonts w:ascii="Calibri" w:hAnsi="Calibri"/>
          <w:b/>
          <w:bCs/>
          <w:lang w:val="pl-PL"/>
        </w:rPr>
        <w:t>VI.</w:t>
      </w:r>
      <w:r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  <w:t>Zasady rywalizacji</w:t>
      </w:r>
    </w:p>
    <w:p w14:paraId="31AEBAE2" w14:textId="77777777" w:rsidR="002B542A" w:rsidRDefault="002012F7">
      <w:pPr>
        <w:pStyle w:val="Tekstpodstawowywcity"/>
        <w:spacing w:line="276" w:lineRule="auto"/>
        <w:ind w:right="422"/>
        <w:jc w:val="lef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>XX Ogólnopolskie Integracyjne Zawody w Wyciskaniu Sztangi Leżąc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zostaną przeprowadzone</w:t>
      </w:r>
      <w:r>
        <w:rPr>
          <w:rFonts w:ascii="Calibri" w:hAnsi="Calibri" w:cs="Times New Roman"/>
          <w:color w:val="000000"/>
          <w:sz w:val="24"/>
          <w:szCs w:val="24"/>
        </w:rPr>
        <w:t xml:space="preserve"> z</w:t>
      </w:r>
      <w:r>
        <w:rPr>
          <w:rFonts w:ascii="Calibri" w:hAnsi="Calibri" w:cs="Times New Roman"/>
          <w:sz w:val="24"/>
          <w:szCs w:val="24"/>
        </w:rPr>
        <w:t xml:space="preserve">godnie z obowiązującymi przepisami IPF, </w:t>
      </w:r>
      <w:proofErr w:type="spellStart"/>
      <w:r>
        <w:rPr>
          <w:rFonts w:ascii="Calibri" w:hAnsi="Calibri" w:cs="Times New Roman"/>
          <w:sz w:val="24"/>
          <w:szCs w:val="24"/>
        </w:rPr>
        <w:t>PZKFiTS</w:t>
      </w:r>
      <w:proofErr w:type="spellEnd"/>
      <w:r>
        <w:rPr>
          <w:rFonts w:ascii="Calibri" w:hAnsi="Calibri" w:cs="Times New Roman"/>
          <w:sz w:val="24"/>
          <w:szCs w:val="24"/>
        </w:rPr>
        <w:t xml:space="preserve"> w kategoriach wagowych podanych w punkcie VII. </w:t>
      </w:r>
    </w:p>
    <w:p w14:paraId="17443EEE" w14:textId="77777777" w:rsidR="002B542A" w:rsidRDefault="002B542A">
      <w:pPr>
        <w:pStyle w:val="Tekstpodstawowywcity"/>
        <w:spacing w:line="276" w:lineRule="auto"/>
        <w:ind w:right="422"/>
        <w:rPr>
          <w:rFonts w:ascii="Calibri" w:hAnsi="Calibri" w:cs="Times New Roman"/>
          <w:sz w:val="24"/>
          <w:szCs w:val="24"/>
        </w:rPr>
      </w:pPr>
    </w:p>
    <w:p w14:paraId="302EE73C" w14:textId="77777777" w:rsidR="002B542A" w:rsidRDefault="002012F7">
      <w:pPr>
        <w:pStyle w:val="Tekstpodstawowywcity"/>
        <w:spacing w:line="276" w:lineRule="auto"/>
        <w:ind w:right="422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IX Otwarte Integracyjne Mistrzostwa Śląska w Wyciskaniu Leżąc Klasycznym </w:t>
      </w:r>
      <w:r>
        <w:rPr>
          <w:rFonts w:ascii="Calibri" w:hAnsi="Calibri" w:cs="Times New Roman"/>
          <w:sz w:val="24"/>
          <w:szCs w:val="24"/>
        </w:rPr>
        <w:t xml:space="preserve">obowiązują przepisy i procedury </w:t>
      </w:r>
      <w:proofErr w:type="spellStart"/>
      <w:r>
        <w:rPr>
          <w:rFonts w:ascii="Calibri" w:hAnsi="Calibri" w:cs="Times New Roman"/>
          <w:sz w:val="24"/>
          <w:szCs w:val="24"/>
        </w:rPr>
        <w:t>PZKFiTS</w:t>
      </w:r>
      <w:proofErr w:type="spellEnd"/>
      <w:r>
        <w:rPr>
          <w:rFonts w:ascii="Calibri" w:hAnsi="Calibri" w:cs="Times New Roman"/>
          <w:sz w:val="24"/>
          <w:szCs w:val="24"/>
        </w:rPr>
        <w:t xml:space="preserve"> i IPF. </w:t>
      </w:r>
    </w:p>
    <w:p w14:paraId="1269BA2C" w14:textId="77777777" w:rsidR="002B542A" w:rsidRDefault="002B542A">
      <w:pPr>
        <w:tabs>
          <w:tab w:val="left" w:pos="1800"/>
        </w:tabs>
        <w:spacing w:line="276" w:lineRule="auto"/>
        <w:ind w:left="1440" w:right="422"/>
        <w:rPr>
          <w:rFonts w:ascii="Calibri" w:hAnsi="Calibri"/>
          <w:b/>
          <w:bCs/>
          <w:lang w:val="pl-PL"/>
        </w:rPr>
      </w:pPr>
    </w:p>
    <w:p w14:paraId="7D17E77F" w14:textId="77777777" w:rsidR="002B542A" w:rsidRDefault="002012F7">
      <w:pPr>
        <w:tabs>
          <w:tab w:val="left" w:pos="360"/>
        </w:tabs>
        <w:spacing w:line="276" w:lineRule="auto"/>
        <w:ind w:left="426" w:right="422" w:hanging="426"/>
        <w:rPr>
          <w:rFonts w:ascii="Calibri" w:hAnsi="Calibri"/>
          <w:b/>
          <w:lang w:val="pl-PL"/>
        </w:rPr>
      </w:pPr>
      <w:r>
        <w:rPr>
          <w:rFonts w:ascii="Calibri" w:hAnsi="Calibri"/>
          <w:b/>
          <w:bCs/>
          <w:lang w:val="pl-PL"/>
        </w:rPr>
        <w:t>VII.</w:t>
      </w:r>
      <w:r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b/>
          <w:lang w:val="pl-PL"/>
        </w:rPr>
        <w:t>Klasyfikacja i nagrody w XX Ogó</w:t>
      </w:r>
      <w:r>
        <w:rPr>
          <w:rFonts w:ascii="Calibri" w:hAnsi="Calibri"/>
          <w:b/>
          <w:lang w:val="pl-PL"/>
        </w:rPr>
        <w:t>lnopolskich Integracyjnych Zawodach w Wyciskaniu Sztangi Leżąc</w:t>
      </w:r>
    </w:p>
    <w:p w14:paraId="1918F836" w14:textId="77777777" w:rsidR="002B542A" w:rsidRDefault="002012F7">
      <w:pPr>
        <w:tabs>
          <w:tab w:val="left" w:pos="360"/>
        </w:tabs>
        <w:spacing w:line="276" w:lineRule="auto"/>
        <w:ind w:left="360" w:right="422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Klasyfikacja indywidualna zostanie przeprowadzona wg punktacji </w:t>
      </w:r>
      <w:r>
        <w:rPr>
          <w:rFonts w:ascii="Calibri" w:hAnsi="Calibri"/>
          <w:b/>
          <w:u w:val="single"/>
          <w:lang w:val="pl-PL"/>
        </w:rPr>
        <w:t>IPF GL</w:t>
      </w:r>
      <w:r>
        <w:rPr>
          <w:rFonts w:ascii="Calibri" w:hAnsi="Calibri"/>
          <w:lang w:val="pl-PL"/>
        </w:rPr>
        <w:t xml:space="preserve"> a sędziowanie według przepisów IPF, PZKFITS</w:t>
      </w:r>
    </w:p>
    <w:p w14:paraId="6DF6F9DE" w14:textId="77777777" w:rsidR="002B542A" w:rsidRDefault="002B542A">
      <w:pPr>
        <w:tabs>
          <w:tab w:val="left" w:pos="360"/>
        </w:tabs>
        <w:spacing w:line="276" w:lineRule="auto"/>
        <w:ind w:left="360" w:right="422"/>
        <w:rPr>
          <w:rFonts w:ascii="Calibri" w:hAnsi="Calibri"/>
          <w:lang w:val="pl-PL"/>
        </w:rPr>
      </w:pPr>
    </w:p>
    <w:p w14:paraId="36DCBA14" w14:textId="77777777" w:rsidR="002B542A" w:rsidRDefault="002012F7">
      <w:pPr>
        <w:numPr>
          <w:ilvl w:val="0"/>
          <w:numId w:val="7"/>
        </w:numPr>
        <w:tabs>
          <w:tab w:val="left" w:pos="720"/>
        </w:tabs>
        <w:spacing w:line="276" w:lineRule="auto"/>
        <w:ind w:left="720" w:right="422" w:hanging="360"/>
        <w:rPr>
          <w:rFonts w:ascii="Calibri" w:hAnsi="Calibri"/>
          <w:lang w:val="pl-PL"/>
        </w:rPr>
      </w:pPr>
      <w:r>
        <w:rPr>
          <w:rFonts w:ascii="Calibri" w:hAnsi="Calibri"/>
          <w:b/>
          <w:bCs/>
          <w:lang w:val="pl-PL"/>
        </w:rPr>
        <w:t xml:space="preserve">kobiety </w:t>
      </w:r>
      <w:r>
        <w:rPr>
          <w:rFonts w:ascii="Calibri" w:hAnsi="Calibri"/>
          <w:lang w:val="pl-PL"/>
        </w:rPr>
        <w:t xml:space="preserve">rywalizują w kategorii </w:t>
      </w:r>
      <w:r>
        <w:rPr>
          <w:rFonts w:ascii="Calibri" w:hAnsi="Calibri"/>
          <w:b/>
          <w:bCs/>
          <w:lang w:val="pl-PL"/>
        </w:rPr>
        <w:t>open</w:t>
      </w:r>
      <w:r>
        <w:rPr>
          <w:rFonts w:ascii="Calibri" w:hAnsi="Calibri"/>
          <w:lang w:val="pl-PL"/>
        </w:rPr>
        <w:t>.</w:t>
      </w:r>
    </w:p>
    <w:p w14:paraId="4CDB51A1" w14:textId="77777777" w:rsidR="002B542A" w:rsidRDefault="002012F7">
      <w:pPr>
        <w:numPr>
          <w:ilvl w:val="0"/>
          <w:numId w:val="7"/>
        </w:numPr>
        <w:tabs>
          <w:tab w:val="left" w:pos="720"/>
        </w:tabs>
        <w:spacing w:line="276" w:lineRule="auto"/>
        <w:ind w:left="720" w:right="422" w:hanging="360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mężczyźni rywalizują w </w:t>
      </w:r>
      <w:r>
        <w:rPr>
          <w:rFonts w:ascii="Calibri" w:hAnsi="Calibri"/>
          <w:lang w:val="pl-PL"/>
        </w:rPr>
        <w:t>kategoriach wagowych:</w:t>
      </w:r>
    </w:p>
    <w:p w14:paraId="14D76874" w14:textId="77777777" w:rsidR="002B542A" w:rsidRDefault="002012F7">
      <w:pPr>
        <w:ind w:left="426" w:right="422"/>
        <w:rPr>
          <w:rFonts w:ascii="Calibri" w:hAnsi="Calibri"/>
          <w:lang w:val="pl-PL"/>
        </w:rPr>
      </w:pPr>
      <w:r>
        <w:rPr>
          <w:rFonts w:ascii="Calibri" w:hAnsi="Calibri"/>
          <w:b/>
          <w:lang w:val="pl-PL"/>
        </w:rPr>
        <w:t>niepełnosprawni, pełnosprawni:  „I grupa”</w:t>
      </w:r>
      <w:r>
        <w:rPr>
          <w:rFonts w:ascii="Calibri" w:hAnsi="Calibri"/>
          <w:lang w:val="pl-PL"/>
        </w:rPr>
        <w:t xml:space="preserve"> (do 72 kg), obejmująca następujące kategorie  49 kg, 54 kg, 59 kg, 65 kg, 72 kg.</w:t>
      </w:r>
    </w:p>
    <w:p w14:paraId="26CEF140" w14:textId="77777777" w:rsidR="002B542A" w:rsidRDefault="002012F7">
      <w:pPr>
        <w:ind w:left="426" w:right="422"/>
        <w:rPr>
          <w:rFonts w:ascii="Calibri" w:hAnsi="Calibri"/>
          <w:lang w:val="pl-PL"/>
        </w:rPr>
      </w:pPr>
      <w:r>
        <w:rPr>
          <w:rFonts w:ascii="Calibri" w:hAnsi="Calibri"/>
          <w:b/>
          <w:lang w:val="pl-PL"/>
        </w:rPr>
        <w:t>niepełnosprawni, pełnosprawni: „II grupa</w:t>
      </w:r>
      <w:r>
        <w:rPr>
          <w:rFonts w:ascii="Calibri" w:hAnsi="Calibri"/>
          <w:lang w:val="pl-PL"/>
        </w:rPr>
        <w:t>”: (powyżej 72 kg): obejmująca następujące kategorie wagowe 80 kg, 88 k</w:t>
      </w:r>
      <w:r>
        <w:rPr>
          <w:rFonts w:ascii="Calibri" w:hAnsi="Calibri"/>
          <w:lang w:val="pl-PL"/>
        </w:rPr>
        <w:t>g, 97 kg, 107 kg,  + 107 kg.</w:t>
      </w:r>
    </w:p>
    <w:p w14:paraId="6C09E62F" w14:textId="77777777" w:rsidR="002B542A" w:rsidRDefault="002012F7">
      <w:pPr>
        <w:ind w:left="426" w:right="422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Ilość punktów uzyskana przez zawodnika według punktacji IPF GL decyduje o klasyfikacji końcowej w kategorii open kobiet i w grupie I </w:t>
      </w:r>
      <w:proofErr w:type="spellStart"/>
      <w:r>
        <w:rPr>
          <w:rFonts w:ascii="Calibri" w:hAnsi="Calibri"/>
          <w:lang w:val="pl-PL"/>
        </w:rPr>
        <w:t>i</w:t>
      </w:r>
      <w:proofErr w:type="spellEnd"/>
      <w:r>
        <w:rPr>
          <w:rFonts w:ascii="Calibri" w:hAnsi="Calibri"/>
          <w:lang w:val="pl-PL"/>
        </w:rPr>
        <w:t xml:space="preserve"> II mężczyzn a w kategoriach wagowych mężczyzn wynik w kg.</w:t>
      </w:r>
    </w:p>
    <w:p w14:paraId="52D09348" w14:textId="77777777" w:rsidR="002B542A" w:rsidRDefault="002012F7">
      <w:pPr>
        <w:tabs>
          <w:tab w:val="left" w:pos="0"/>
        </w:tabs>
        <w:spacing w:line="276" w:lineRule="auto"/>
        <w:ind w:right="422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</w:p>
    <w:p w14:paraId="26AF14E3" w14:textId="77777777" w:rsidR="002B542A" w:rsidRDefault="002012F7">
      <w:pPr>
        <w:spacing w:line="276" w:lineRule="auto"/>
        <w:ind w:left="426" w:right="422" w:hanging="426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Nagrody</w:t>
      </w:r>
    </w:p>
    <w:p w14:paraId="25C1193D" w14:textId="77777777" w:rsidR="002B542A" w:rsidRDefault="002012F7">
      <w:pPr>
        <w:numPr>
          <w:ilvl w:val="0"/>
          <w:numId w:val="8"/>
        </w:numPr>
        <w:spacing w:line="276" w:lineRule="auto"/>
        <w:ind w:left="720" w:right="422" w:hanging="360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Organizator przewiduje n</w:t>
      </w:r>
      <w:r>
        <w:rPr>
          <w:rFonts w:ascii="Calibri" w:hAnsi="Calibri"/>
          <w:lang w:val="pl-PL"/>
        </w:rPr>
        <w:t>agrody rzeczowe, medal, dyplom dla:</w:t>
      </w:r>
    </w:p>
    <w:p w14:paraId="7BF20BA7" w14:textId="77777777" w:rsidR="002B542A" w:rsidRDefault="002012F7">
      <w:pPr>
        <w:numPr>
          <w:ilvl w:val="0"/>
          <w:numId w:val="9"/>
        </w:numPr>
        <w:tabs>
          <w:tab w:val="clear" w:pos="1080"/>
          <w:tab w:val="left" w:pos="709"/>
        </w:tabs>
        <w:spacing w:line="276" w:lineRule="auto"/>
        <w:ind w:right="422" w:hanging="654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zawodniczek pełnosprawnych, niepełnosprawnych za zajęcie I, II, III miejsca w kat. open</w:t>
      </w:r>
    </w:p>
    <w:p w14:paraId="0FB60559" w14:textId="77777777" w:rsidR="002B542A" w:rsidRDefault="002012F7">
      <w:pPr>
        <w:numPr>
          <w:ilvl w:val="0"/>
          <w:numId w:val="9"/>
        </w:numPr>
        <w:tabs>
          <w:tab w:val="clear" w:pos="1080"/>
          <w:tab w:val="left" w:pos="709"/>
        </w:tabs>
        <w:spacing w:line="276" w:lineRule="auto"/>
        <w:ind w:left="709" w:right="422" w:hanging="283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zawodników pełnosprawnych, niepełnosprawnych za zajęcie I, II, III miejsca w I grupie wagowej</w:t>
      </w:r>
    </w:p>
    <w:p w14:paraId="54F7EE96" w14:textId="77777777" w:rsidR="002B542A" w:rsidRDefault="002012F7">
      <w:pPr>
        <w:numPr>
          <w:ilvl w:val="0"/>
          <w:numId w:val="9"/>
        </w:numPr>
        <w:tabs>
          <w:tab w:val="clear" w:pos="1080"/>
          <w:tab w:val="left" w:pos="709"/>
        </w:tabs>
        <w:spacing w:line="276" w:lineRule="auto"/>
        <w:ind w:left="709" w:right="422" w:hanging="283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zawodników </w:t>
      </w:r>
      <w:r>
        <w:rPr>
          <w:rFonts w:ascii="Calibri" w:hAnsi="Calibri"/>
          <w:lang w:val="pl-PL"/>
        </w:rPr>
        <w:t>pełnosprawnych, niepełnosprawnych za zajęcie I, II, III miejsca w II grupie wagowej</w:t>
      </w:r>
    </w:p>
    <w:p w14:paraId="4688E6BB" w14:textId="77777777" w:rsidR="002B542A" w:rsidRDefault="002012F7">
      <w:pPr>
        <w:numPr>
          <w:ilvl w:val="0"/>
          <w:numId w:val="8"/>
        </w:numPr>
        <w:spacing w:line="276" w:lineRule="auto"/>
        <w:ind w:left="709" w:right="422" w:hanging="283"/>
        <w:jc w:val="both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 xml:space="preserve"> Puchary dla : </w:t>
      </w:r>
    </w:p>
    <w:p w14:paraId="0D085F8A" w14:textId="77777777" w:rsidR="002B542A" w:rsidRDefault="002012F7">
      <w:pPr>
        <w:numPr>
          <w:ilvl w:val="0"/>
          <w:numId w:val="9"/>
        </w:numPr>
        <w:tabs>
          <w:tab w:val="clear" w:pos="1080"/>
          <w:tab w:val="left" w:pos="709"/>
        </w:tabs>
        <w:spacing w:line="276" w:lineRule="auto"/>
        <w:ind w:right="422" w:hanging="654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najlepszego juniora z wszystkich startujących do lat 18,</w:t>
      </w:r>
    </w:p>
    <w:p w14:paraId="1545EF2D" w14:textId="77777777" w:rsidR="002B542A" w:rsidRDefault="002012F7">
      <w:pPr>
        <w:numPr>
          <w:ilvl w:val="0"/>
          <w:numId w:val="9"/>
        </w:numPr>
        <w:tabs>
          <w:tab w:val="clear" w:pos="1080"/>
          <w:tab w:val="left" w:pos="709"/>
        </w:tabs>
        <w:spacing w:line="276" w:lineRule="auto"/>
        <w:ind w:right="422" w:hanging="654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najlepszej zawodniczki zawodów,</w:t>
      </w:r>
    </w:p>
    <w:p w14:paraId="36F5541C" w14:textId="77777777" w:rsidR="002B542A" w:rsidRDefault="002012F7">
      <w:pPr>
        <w:numPr>
          <w:ilvl w:val="0"/>
          <w:numId w:val="9"/>
        </w:numPr>
        <w:tabs>
          <w:tab w:val="clear" w:pos="1080"/>
          <w:tab w:val="left" w:pos="709"/>
        </w:tabs>
        <w:spacing w:line="276" w:lineRule="auto"/>
        <w:ind w:right="422" w:hanging="654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najlepszego zawodnika zawodów,</w:t>
      </w:r>
    </w:p>
    <w:p w14:paraId="7CA889F0" w14:textId="77777777" w:rsidR="002B542A" w:rsidRDefault="002012F7">
      <w:pPr>
        <w:numPr>
          <w:ilvl w:val="0"/>
          <w:numId w:val="9"/>
        </w:numPr>
        <w:tabs>
          <w:tab w:val="clear" w:pos="1080"/>
          <w:tab w:val="left" w:pos="709"/>
        </w:tabs>
        <w:spacing w:line="276" w:lineRule="auto"/>
        <w:ind w:left="709" w:right="422" w:hanging="283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najlepszego zawodnika </w:t>
      </w:r>
      <w:r>
        <w:rPr>
          <w:rFonts w:ascii="Calibri" w:hAnsi="Calibri"/>
          <w:lang w:val="pl-PL"/>
        </w:rPr>
        <w:t xml:space="preserve">Stowarzyszenie Integracyjnego </w:t>
      </w:r>
      <w:proofErr w:type="spellStart"/>
      <w:r>
        <w:rPr>
          <w:rFonts w:ascii="Calibri" w:hAnsi="Calibri"/>
          <w:lang w:val="pl-PL"/>
        </w:rPr>
        <w:t>Eurobeskidy</w:t>
      </w:r>
      <w:proofErr w:type="spellEnd"/>
      <w:r>
        <w:rPr>
          <w:rFonts w:ascii="Calibri" w:hAnsi="Calibri"/>
          <w:lang w:val="pl-PL"/>
        </w:rPr>
        <w:t>,</w:t>
      </w:r>
    </w:p>
    <w:p w14:paraId="68C0BF3C" w14:textId="77777777" w:rsidR="002B542A" w:rsidRDefault="002012F7">
      <w:pPr>
        <w:numPr>
          <w:ilvl w:val="0"/>
          <w:numId w:val="9"/>
        </w:numPr>
        <w:tabs>
          <w:tab w:val="clear" w:pos="1080"/>
          <w:tab w:val="left" w:pos="709"/>
        </w:tabs>
        <w:spacing w:line="276" w:lineRule="auto"/>
        <w:ind w:left="709" w:right="422" w:hanging="283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najstarszego zawodnika</w:t>
      </w:r>
    </w:p>
    <w:p w14:paraId="45755529" w14:textId="77777777" w:rsidR="002B542A" w:rsidRPr="002012F7" w:rsidRDefault="002012F7">
      <w:pPr>
        <w:numPr>
          <w:ilvl w:val="0"/>
          <w:numId w:val="8"/>
        </w:numPr>
        <w:tabs>
          <w:tab w:val="left" w:pos="426"/>
        </w:tabs>
        <w:spacing w:line="276" w:lineRule="auto"/>
        <w:ind w:left="426" w:right="422"/>
        <w:jc w:val="both"/>
        <w:rPr>
          <w:rFonts w:ascii="Calibri" w:hAnsi="Calibri"/>
          <w:color w:val="000000" w:themeColor="text1"/>
          <w:lang w:val="pl-PL"/>
        </w:rPr>
      </w:pPr>
      <w:r>
        <w:rPr>
          <w:rFonts w:ascii="Calibri" w:hAnsi="Calibri"/>
          <w:lang w:val="pl-PL"/>
        </w:rPr>
        <w:t xml:space="preserve">Każdy z </w:t>
      </w:r>
      <w:r w:rsidRPr="002012F7">
        <w:rPr>
          <w:rFonts w:ascii="Calibri" w:hAnsi="Calibri"/>
          <w:color w:val="000000" w:themeColor="text1"/>
          <w:lang w:val="pl-PL"/>
        </w:rPr>
        <w:t>zawodników otrzyma pamiątkową koszulkę.</w:t>
      </w:r>
    </w:p>
    <w:p w14:paraId="4150E31B" w14:textId="77777777" w:rsidR="002B542A" w:rsidRPr="002012F7" w:rsidRDefault="002012F7">
      <w:pPr>
        <w:numPr>
          <w:ilvl w:val="0"/>
          <w:numId w:val="8"/>
        </w:numPr>
        <w:tabs>
          <w:tab w:val="left" w:pos="426"/>
        </w:tabs>
        <w:spacing w:line="276" w:lineRule="auto"/>
        <w:ind w:left="426" w:right="422"/>
        <w:jc w:val="both"/>
        <w:rPr>
          <w:rFonts w:ascii="Calibri" w:hAnsi="Calibri"/>
          <w:color w:val="000000" w:themeColor="text1"/>
          <w:lang w:val="pl-PL"/>
        </w:rPr>
      </w:pPr>
      <w:r w:rsidRPr="002012F7">
        <w:rPr>
          <w:rFonts w:ascii="Calibri" w:hAnsi="Calibri"/>
          <w:color w:val="000000" w:themeColor="text1"/>
          <w:lang w:val="pl-PL"/>
        </w:rPr>
        <w:t>Rozdanie nagród odbywać się będzie po zakończeniu startu danej grupy tj.</w:t>
      </w:r>
      <w:r w:rsidRPr="002012F7">
        <w:rPr>
          <w:rFonts w:ascii="Calibri" w:hAnsi="Calibri"/>
          <w:color w:val="000000" w:themeColor="text1"/>
          <w:lang w:val="pl-PL"/>
        </w:rPr>
        <w:t xml:space="preserve"> </w:t>
      </w:r>
      <w:r w:rsidRPr="002012F7">
        <w:rPr>
          <w:rFonts w:ascii="Calibri" w:hAnsi="Calibri"/>
          <w:color w:val="000000" w:themeColor="text1"/>
          <w:lang w:val="pl-PL"/>
        </w:rPr>
        <w:t>Open</w:t>
      </w:r>
      <w:r w:rsidRPr="002012F7">
        <w:rPr>
          <w:rFonts w:ascii="Calibri" w:hAnsi="Calibri"/>
          <w:color w:val="000000" w:themeColor="text1"/>
          <w:lang w:val="pl-PL"/>
        </w:rPr>
        <w:t xml:space="preserve"> </w:t>
      </w:r>
      <w:r w:rsidRPr="002012F7">
        <w:rPr>
          <w:rFonts w:ascii="Calibri" w:hAnsi="Calibri"/>
          <w:color w:val="000000" w:themeColor="text1"/>
          <w:lang w:val="pl-PL"/>
        </w:rPr>
        <w:t>Kobiety</w:t>
      </w:r>
      <w:r w:rsidRPr="002012F7">
        <w:rPr>
          <w:rFonts w:ascii="Calibri" w:hAnsi="Calibri"/>
          <w:color w:val="000000" w:themeColor="text1"/>
          <w:lang w:val="pl-PL"/>
        </w:rPr>
        <w:t>,</w:t>
      </w:r>
      <w:r w:rsidRPr="002012F7">
        <w:rPr>
          <w:rFonts w:ascii="Calibri" w:hAnsi="Calibri"/>
          <w:color w:val="000000" w:themeColor="text1"/>
          <w:lang w:val="pl-PL"/>
        </w:rPr>
        <w:t xml:space="preserve"> Open Mężczyźni I grupa, </w:t>
      </w:r>
      <w:r w:rsidRPr="002012F7">
        <w:rPr>
          <w:rFonts w:ascii="Calibri" w:hAnsi="Calibri"/>
          <w:color w:val="000000" w:themeColor="text1"/>
          <w:lang w:val="pl-PL"/>
        </w:rPr>
        <w:t>Open</w:t>
      </w:r>
      <w:r w:rsidRPr="002012F7">
        <w:rPr>
          <w:rFonts w:ascii="Calibri" w:hAnsi="Calibri"/>
          <w:color w:val="000000" w:themeColor="text1"/>
          <w:lang w:val="pl-PL"/>
        </w:rPr>
        <w:t xml:space="preserve"> </w:t>
      </w:r>
      <w:r w:rsidRPr="002012F7">
        <w:rPr>
          <w:rFonts w:ascii="Calibri" w:hAnsi="Calibri"/>
          <w:color w:val="000000" w:themeColor="text1"/>
          <w:lang w:val="pl-PL"/>
        </w:rPr>
        <w:t>Mężczyźni II grupa.</w:t>
      </w:r>
    </w:p>
    <w:p w14:paraId="57255B26" w14:textId="77777777" w:rsidR="002B542A" w:rsidRPr="002012F7" w:rsidRDefault="002B542A">
      <w:pPr>
        <w:tabs>
          <w:tab w:val="left" w:pos="426"/>
        </w:tabs>
        <w:spacing w:line="276" w:lineRule="auto"/>
        <w:ind w:right="422"/>
        <w:jc w:val="both"/>
        <w:rPr>
          <w:rFonts w:ascii="Calibri" w:hAnsi="Calibri"/>
          <w:b/>
          <w:color w:val="000000" w:themeColor="text1"/>
          <w:lang w:val="pl-PL"/>
        </w:rPr>
      </w:pPr>
    </w:p>
    <w:p w14:paraId="4F26A090" w14:textId="77777777" w:rsidR="002B542A" w:rsidRDefault="002012F7">
      <w:pPr>
        <w:tabs>
          <w:tab w:val="left" w:pos="0"/>
        </w:tabs>
        <w:spacing w:line="276" w:lineRule="auto"/>
        <w:ind w:right="422"/>
        <w:jc w:val="both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>VIII.</w:t>
      </w:r>
      <w:r>
        <w:rPr>
          <w:rFonts w:ascii="Calibri" w:hAnsi="Calibri"/>
          <w:b/>
          <w:bCs/>
          <w:lang w:val="pl-PL"/>
        </w:rPr>
        <w:tab/>
        <w:t>Klasyfikacja i nagrody w IX Otwartych Integracyjnych Mistrzostwach Śląska  w Wyciskaniu Leżąc Klasycznym.</w:t>
      </w:r>
    </w:p>
    <w:p w14:paraId="17EA9366" w14:textId="77777777" w:rsidR="002B542A" w:rsidRDefault="002B542A">
      <w:pPr>
        <w:tabs>
          <w:tab w:val="left" w:pos="0"/>
        </w:tabs>
        <w:spacing w:line="276" w:lineRule="auto"/>
        <w:ind w:right="422"/>
        <w:jc w:val="both"/>
        <w:rPr>
          <w:rFonts w:ascii="Calibri" w:hAnsi="Calibri"/>
          <w:b/>
          <w:bCs/>
          <w:lang w:val="pl-PL"/>
        </w:rPr>
      </w:pPr>
    </w:p>
    <w:p w14:paraId="1D2576CA" w14:textId="77777777" w:rsidR="002B542A" w:rsidRDefault="002012F7">
      <w:pPr>
        <w:tabs>
          <w:tab w:val="left" w:pos="0"/>
        </w:tabs>
        <w:spacing w:line="276" w:lineRule="auto"/>
        <w:ind w:right="422"/>
        <w:jc w:val="both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>Sposób rywalizacji, klasyfikacje:</w:t>
      </w:r>
    </w:p>
    <w:p w14:paraId="414AE8D7" w14:textId="77777777" w:rsidR="002B542A" w:rsidRDefault="002012F7">
      <w:pPr>
        <w:numPr>
          <w:ilvl w:val="0"/>
          <w:numId w:val="10"/>
        </w:numPr>
        <w:ind w:left="709" w:right="422" w:hanging="283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Klasyfikacje indywidualne </w:t>
      </w:r>
      <w:r>
        <w:rPr>
          <w:rFonts w:ascii="Calibri" w:hAnsi="Calibri"/>
          <w:b/>
          <w:bCs/>
          <w:lang w:val="pl-PL"/>
        </w:rPr>
        <w:t>juniorek</w:t>
      </w:r>
      <w:r>
        <w:rPr>
          <w:rFonts w:ascii="Calibri" w:hAnsi="Calibri"/>
          <w:lang w:val="pl-PL"/>
        </w:rPr>
        <w:t xml:space="preserve"> w trzech grupach wiekowych do lat 16, 18, 20 i 23 open według pkt. IPF GL.</w:t>
      </w:r>
    </w:p>
    <w:p w14:paraId="71D3688E" w14:textId="77777777" w:rsidR="002B542A" w:rsidRDefault="002012F7">
      <w:pPr>
        <w:numPr>
          <w:ilvl w:val="0"/>
          <w:numId w:val="10"/>
        </w:numPr>
        <w:ind w:left="709" w:right="422" w:hanging="283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Klasyfikacja indywidualna </w:t>
      </w:r>
      <w:r>
        <w:rPr>
          <w:rFonts w:ascii="Calibri" w:hAnsi="Calibri"/>
          <w:b/>
          <w:bCs/>
          <w:lang w:val="pl-PL"/>
        </w:rPr>
        <w:t>seniorek</w:t>
      </w:r>
      <w:r>
        <w:rPr>
          <w:rFonts w:ascii="Calibri" w:hAnsi="Calibri"/>
          <w:lang w:val="pl-PL"/>
        </w:rPr>
        <w:t xml:space="preserve"> w 4 grupach obejmujących kategorie wagowe: </w:t>
      </w:r>
    </w:p>
    <w:p w14:paraId="565EF15E" w14:textId="77777777" w:rsidR="002B542A" w:rsidRDefault="002012F7">
      <w:pPr>
        <w:ind w:left="709" w:right="422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I grupa kat.47 kg, 52 kg</w:t>
      </w:r>
    </w:p>
    <w:p w14:paraId="135E7EA4" w14:textId="77777777" w:rsidR="002B542A" w:rsidRDefault="002012F7">
      <w:pPr>
        <w:ind w:left="709" w:right="422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II grupa kat. 57 kg, 63</w:t>
      </w:r>
    </w:p>
    <w:p w14:paraId="2B2D04BD" w14:textId="77777777" w:rsidR="002B542A" w:rsidRDefault="002012F7">
      <w:pPr>
        <w:ind w:left="709" w:right="422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III grupa kat. 69 kg i 76 kg </w:t>
      </w:r>
    </w:p>
    <w:p w14:paraId="791B921C" w14:textId="77777777" w:rsidR="002B542A" w:rsidRDefault="002012F7">
      <w:pPr>
        <w:ind w:left="709" w:right="422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IV grupa kat 84 i +84 </w:t>
      </w:r>
      <w:r>
        <w:rPr>
          <w:rFonts w:ascii="Calibri" w:hAnsi="Calibri"/>
          <w:lang w:val="pl-PL"/>
        </w:rPr>
        <w:t xml:space="preserve">kg </w:t>
      </w:r>
    </w:p>
    <w:p w14:paraId="31C13901" w14:textId="77777777" w:rsidR="002B542A" w:rsidRDefault="002012F7">
      <w:pPr>
        <w:ind w:left="709" w:right="422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na podstawie wyniku w pkt. IPF GL w każdej z grup</w:t>
      </w:r>
    </w:p>
    <w:p w14:paraId="5CB4A684" w14:textId="77777777" w:rsidR="002B542A" w:rsidRDefault="002012F7">
      <w:pPr>
        <w:numPr>
          <w:ilvl w:val="0"/>
          <w:numId w:val="10"/>
        </w:numPr>
        <w:ind w:left="709" w:right="422" w:hanging="283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Klasyfikacja indywidualna open </w:t>
      </w:r>
      <w:r>
        <w:rPr>
          <w:rFonts w:ascii="Calibri" w:hAnsi="Calibri"/>
          <w:b/>
          <w:bCs/>
          <w:lang w:val="pl-PL"/>
        </w:rPr>
        <w:t>weteranek</w:t>
      </w:r>
      <w:r>
        <w:rPr>
          <w:rFonts w:ascii="Calibri" w:hAnsi="Calibri"/>
          <w:lang w:val="pl-PL"/>
        </w:rPr>
        <w:t xml:space="preserve"> (40-+49 lat) według pkt. IPF GL.</w:t>
      </w:r>
    </w:p>
    <w:p w14:paraId="1964F6EA" w14:textId="77777777" w:rsidR="002B542A" w:rsidRDefault="002012F7">
      <w:pPr>
        <w:numPr>
          <w:ilvl w:val="0"/>
          <w:numId w:val="10"/>
        </w:numPr>
        <w:ind w:left="709" w:right="422" w:hanging="283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lastRenderedPageBreak/>
        <w:t xml:space="preserve">Klasyfikacje indywidualne </w:t>
      </w:r>
      <w:r>
        <w:rPr>
          <w:rFonts w:ascii="Calibri" w:hAnsi="Calibri"/>
          <w:b/>
          <w:bCs/>
          <w:lang w:val="pl-PL"/>
        </w:rPr>
        <w:t>juniorów</w:t>
      </w:r>
      <w:r>
        <w:rPr>
          <w:rFonts w:ascii="Calibri" w:hAnsi="Calibri"/>
          <w:lang w:val="pl-PL"/>
        </w:rPr>
        <w:t xml:space="preserve"> do lat 16, 18, 20 i 23 w 2 grupach każda: w kategorii do 74 kg i powyżej 74 kg w według pkt. IPF GL.</w:t>
      </w:r>
    </w:p>
    <w:p w14:paraId="51612422" w14:textId="77777777" w:rsidR="002B542A" w:rsidRDefault="002012F7">
      <w:pPr>
        <w:numPr>
          <w:ilvl w:val="0"/>
          <w:numId w:val="10"/>
        </w:numPr>
        <w:ind w:left="709" w:right="422" w:hanging="283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Klasyfikacja indywidualna </w:t>
      </w:r>
      <w:r>
        <w:rPr>
          <w:rFonts w:ascii="Calibri" w:hAnsi="Calibri"/>
          <w:b/>
          <w:bCs/>
          <w:lang w:val="pl-PL"/>
        </w:rPr>
        <w:t>seniorów</w:t>
      </w:r>
      <w:r>
        <w:rPr>
          <w:rFonts w:ascii="Calibri" w:hAnsi="Calibri"/>
          <w:lang w:val="pl-PL"/>
        </w:rPr>
        <w:t xml:space="preserve"> w obowiązujących kategoriach wagowych (59, 66, 74, 83, 93, 105, 120, +120) na podstawie wyniku uzyskanego w kilogramach</w:t>
      </w:r>
      <w:r>
        <w:rPr>
          <w:rFonts w:ascii="Calibri" w:hAnsi="Calibri"/>
          <w:lang w:val="pl-PL"/>
        </w:rPr>
        <w:t>.</w:t>
      </w:r>
    </w:p>
    <w:p w14:paraId="16B3FDE0" w14:textId="77777777" w:rsidR="002B542A" w:rsidRDefault="002012F7">
      <w:pPr>
        <w:numPr>
          <w:ilvl w:val="0"/>
          <w:numId w:val="10"/>
        </w:numPr>
        <w:ind w:left="709" w:right="422" w:hanging="283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Klasyfikacja indywidualna </w:t>
      </w:r>
      <w:r>
        <w:rPr>
          <w:rFonts w:ascii="Calibri" w:hAnsi="Calibri"/>
          <w:b/>
          <w:bCs/>
          <w:lang w:val="pl-PL"/>
        </w:rPr>
        <w:t>weteranów</w:t>
      </w:r>
      <w:r>
        <w:rPr>
          <w:rFonts w:ascii="Calibri" w:hAnsi="Calibri"/>
          <w:lang w:val="pl-PL"/>
        </w:rPr>
        <w:t xml:space="preserve"> w 3 grupach:</w:t>
      </w:r>
    </w:p>
    <w:p w14:paraId="121F45D5" w14:textId="77777777" w:rsidR="002B542A" w:rsidRDefault="002012F7">
      <w:pPr>
        <w:ind w:left="709" w:right="422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I gr. (40-49 lat), </w:t>
      </w:r>
    </w:p>
    <w:p w14:paraId="54C6AC7B" w14:textId="77777777" w:rsidR="002B542A" w:rsidRDefault="002012F7">
      <w:pPr>
        <w:ind w:left="709" w:right="422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II gr. (50-59 lat) </w:t>
      </w:r>
    </w:p>
    <w:p w14:paraId="64D3DC0C" w14:textId="77777777" w:rsidR="002B542A" w:rsidRDefault="002012F7">
      <w:pPr>
        <w:ind w:left="709" w:right="422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III gr. (60 - +60 lat) </w:t>
      </w:r>
    </w:p>
    <w:p w14:paraId="2EADB1BF" w14:textId="77777777" w:rsidR="002B542A" w:rsidRDefault="002012F7">
      <w:pPr>
        <w:ind w:left="709" w:right="422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open według pkt. IPF GL w każdej z nich</w:t>
      </w:r>
    </w:p>
    <w:p w14:paraId="5888A9C0" w14:textId="77777777" w:rsidR="002B542A" w:rsidRDefault="002012F7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709" w:right="422" w:hanging="283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Doliczanie wagi dla zawodników niepełnosprawnych według przepisów IPF.</w:t>
      </w:r>
    </w:p>
    <w:p w14:paraId="0DE521E4" w14:textId="77777777" w:rsidR="002B542A" w:rsidRDefault="002B542A">
      <w:pPr>
        <w:suppressAutoHyphens w:val="0"/>
        <w:autoSpaceDE w:val="0"/>
        <w:autoSpaceDN w:val="0"/>
        <w:adjustRightInd w:val="0"/>
        <w:ind w:left="1068" w:right="422"/>
        <w:jc w:val="both"/>
        <w:rPr>
          <w:rFonts w:ascii="Calibri" w:hAnsi="Calibri"/>
          <w:lang w:val="pl-PL"/>
        </w:rPr>
      </w:pPr>
    </w:p>
    <w:p w14:paraId="2A51D3F6" w14:textId="77777777" w:rsidR="002B542A" w:rsidRDefault="002012F7">
      <w:pPr>
        <w:tabs>
          <w:tab w:val="left" w:pos="0"/>
        </w:tabs>
        <w:spacing w:line="276" w:lineRule="auto"/>
        <w:ind w:right="422"/>
        <w:jc w:val="both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ab/>
        <w:t>Nagrody</w:t>
      </w:r>
    </w:p>
    <w:p w14:paraId="203D5DAF" w14:textId="77777777" w:rsidR="002B542A" w:rsidRDefault="002012F7">
      <w:pPr>
        <w:pStyle w:val="Akapitzlist"/>
        <w:numPr>
          <w:ilvl w:val="0"/>
          <w:numId w:val="11"/>
        </w:numPr>
        <w:ind w:right="422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Trzy pierwsze miejsca w każdej kategorii zostaną nagrodzone medalami. </w:t>
      </w:r>
    </w:p>
    <w:p w14:paraId="6D3FC9D4" w14:textId="77777777" w:rsidR="002B542A" w:rsidRDefault="002012F7">
      <w:pPr>
        <w:numPr>
          <w:ilvl w:val="0"/>
          <w:numId w:val="11"/>
        </w:numPr>
        <w:ind w:left="709" w:right="422" w:hanging="358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Trzy pierwsze miejsca w klasyfikacji Najlepsza Zawodniczka, Najlepszy Zawodnik spośród wszystkich startujących zostaną nagrodzone pucharami lub statuetką. </w:t>
      </w:r>
    </w:p>
    <w:p w14:paraId="432EC041" w14:textId="77777777" w:rsidR="002B542A" w:rsidRDefault="002012F7">
      <w:pPr>
        <w:ind w:left="709" w:right="422" w:hanging="358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3.</w:t>
      </w:r>
      <w:r>
        <w:rPr>
          <w:rFonts w:ascii="Calibri" w:hAnsi="Calibri"/>
          <w:lang w:val="pl-PL"/>
        </w:rPr>
        <w:tab/>
        <w:t xml:space="preserve">Sklasyfikowani uczestnicy </w:t>
      </w:r>
      <w:r>
        <w:rPr>
          <w:rFonts w:ascii="Calibri" w:hAnsi="Calibri"/>
          <w:lang w:val="pl-PL"/>
        </w:rPr>
        <w:t>zawodów otrzymają dyplomy potwierdzające uzyskane miejsce, a osoby niesklasyfikowane dyplom uczestnictwa.</w:t>
      </w:r>
    </w:p>
    <w:p w14:paraId="7392495D" w14:textId="77777777" w:rsidR="002B542A" w:rsidRDefault="002B542A">
      <w:pPr>
        <w:tabs>
          <w:tab w:val="left" w:pos="0"/>
        </w:tabs>
        <w:spacing w:line="276" w:lineRule="auto"/>
        <w:ind w:right="422"/>
        <w:jc w:val="both"/>
        <w:rPr>
          <w:rFonts w:ascii="Calibri" w:hAnsi="Calibri"/>
          <w:b/>
          <w:bCs/>
        </w:rPr>
      </w:pPr>
    </w:p>
    <w:p w14:paraId="4E156720" w14:textId="77777777" w:rsidR="002B542A" w:rsidRDefault="002012F7">
      <w:pPr>
        <w:tabs>
          <w:tab w:val="left" w:pos="0"/>
        </w:tabs>
        <w:spacing w:line="276" w:lineRule="auto"/>
        <w:ind w:right="422"/>
        <w:jc w:val="both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IX</w:t>
      </w:r>
      <w:r>
        <w:rPr>
          <w:rFonts w:ascii="Calibri" w:hAnsi="Calibri"/>
          <w:lang w:val="pl-PL"/>
        </w:rPr>
        <w:t xml:space="preserve"> . </w:t>
      </w:r>
      <w:r>
        <w:rPr>
          <w:rFonts w:ascii="Calibri" w:hAnsi="Calibri"/>
          <w:b/>
          <w:lang w:val="pl-PL"/>
        </w:rPr>
        <w:t>Zgłoszenia</w:t>
      </w:r>
    </w:p>
    <w:p w14:paraId="262217A9" w14:textId="77777777" w:rsidR="002B542A" w:rsidRDefault="002012F7">
      <w:pPr>
        <w:pStyle w:val="Tekstpodstawowywcity3"/>
        <w:numPr>
          <w:ilvl w:val="0"/>
          <w:numId w:val="12"/>
        </w:numPr>
        <w:tabs>
          <w:tab w:val="clear" w:pos="180"/>
          <w:tab w:val="left" w:pos="0"/>
          <w:tab w:val="left" w:pos="426"/>
        </w:tabs>
        <w:spacing w:line="276" w:lineRule="auto"/>
        <w:ind w:right="422"/>
        <w:jc w:val="left"/>
        <w:rPr>
          <w:rFonts w:ascii="Calibri" w:hAnsi="Calibri" w:cs="Times New Roman"/>
          <w:sz w:val="24"/>
          <w:szCs w:val="24"/>
        </w:rPr>
      </w:pPr>
      <w:proofErr w:type="spellStart"/>
      <w:r>
        <w:rPr>
          <w:rFonts w:ascii="Calibri" w:hAnsi="Calibri" w:cs="Times New Roman"/>
          <w:sz w:val="24"/>
          <w:szCs w:val="24"/>
          <w:lang w:val="en-US" w:eastAsia="zh-CN"/>
        </w:rPr>
        <w:t>Zgłoszenie</w:t>
      </w:r>
      <w:proofErr w:type="spellEnd"/>
      <w:r>
        <w:rPr>
          <w:rFonts w:ascii="Calibri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  <w:lang w:val="en-US" w:eastAsia="zh-CN"/>
        </w:rPr>
        <w:t>klubu</w:t>
      </w:r>
      <w:proofErr w:type="spellEnd"/>
      <w:r>
        <w:rPr>
          <w:rFonts w:ascii="Calibri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  <w:lang w:val="en-US" w:eastAsia="zh-CN"/>
        </w:rPr>
        <w:t>sportowego</w:t>
      </w:r>
      <w:proofErr w:type="spellEnd"/>
      <w:r>
        <w:rPr>
          <w:rFonts w:ascii="Calibri" w:hAnsi="Calibri" w:cs="Times New Roman"/>
          <w:sz w:val="24"/>
          <w:szCs w:val="24"/>
          <w:lang w:val="en-US" w:eastAsia="zh-CN"/>
        </w:rPr>
        <w:t xml:space="preserve"> do </w:t>
      </w:r>
      <w:proofErr w:type="spellStart"/>
      <w:r>
        <w:rPr>
          <w:rFonts w:ascii="Calibri" w:hAnsi="Calibri" w:cs="Times New Roman"/>
          <w:sz w:val="24"/>
          <w:szCs w:val="24"/>
          <w:lang w:val="en-US" w:eastAsia="zh-CN"/>
        </w:rPr>
        <w:t>uczestnictwa</w:t>
      </w:r>
      <w:proofErr w:type="spellEnd"/>
      <w:r>
        <w:rPr>
          <w:rFonts w:ascii="Calibri" w:hAnsi="Calibri" w:cs="Times New Roman"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Calibri" w:hAnsi="Calibri" w:cs="Times New Roman"/>
          <w:sz w:val="24"/>
          <w:szCs w:val="24"/>
          <w:lang w:val="en-US" w:eastAsia="zh-CN"/>
        </w:rPr>
        <w:t>zawodach</w:t>
      </w:r>
      <w:proofErr w:type="spellEnd"/>
      <w:r>
        <w:rPr>
          <w:rFonts w:ascii="Calibri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  <w:lang w:val="en-US" w:eastAsia="zh-CN"/>
        </w:rPr>
        <w:t>wysyła</w:t>
      </w:r>
      <w:proofErr w:type="spellEnd"/>
      <w:r>
        <w:rPr>
          <w:rFonts w:ascii="Calibri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  <w:lang w:val="en-US" w:eastAsia="zh-CN"/>
        </w:rPr>
        <w:t>się</w:t>
      </w:r>
      <w:proofErr w:type="spellEnd"/>
      <w:r>
        <w:rPr>
          <w:rFonts w:ascii="Calibri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  <w:lang w:val="en-US" w:eastAsia="zh-CN"/>
        </w:rPr>
        <w:t>na</w:t>
      </w:r>
      <w:proofErr w:type="spellEnd"/>
      <w:r>
        <w:rPr>
          <w:rFonts w:ascii="Calibri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  <w:lang w:val="en-US" w:eastAsia="zh-CN"/>
        </w:rPr>
        <w:t>specjalny</w:t>
      </w:r>
      <w:r>
        <w:rPr>
          <w:rFonts w:ascii="Calibri" w:hAnsi="Calibri" w:cs="Times New Roman"/>
          <w:sz w:val="24"/>
          <w:szCs w:val="24"/>
          <w:lang w:eastAsia="zh-CN"/>
        </w:rPr>
        <w:t>ch</w:t>
      </w:r>
      <w:proofErr w:type="spellEnd"/>
      <w:r>
        <w:rPr>
          <w:rFonts w:ascii="Calibri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  <w:lang w:val="en-US" w:eastAsia="zh-CN"/>
        </w:rPr>
        <w:t>druk</w:t>
      </w:r>
      <w:proofErr w:type="spellEnd"/>
      <w:r>
        <w:rPr>
          <w:rFonts w:ascii="Calibri" w:hAnsi="Calibri" w:cs="Times New Roman"/>
          <w:sz w:val="24"/>
          <w:szCs w:val="24"/>
          <w:lang w:eastAsia="zh-CN"/>
        </w:rPr>
        <w:t>ach</w:t>
      </w:r>
      <w:r>
        <w:rPr>
          <w:rFonts w:ascii="Calibri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  <w:lang w:val="en-US" w:eastAsia="zh-CN"/>
        </w:rPr>
        <w:t>załączony</w:t>
      </w:r>
      <w:r>
        <w:rPr>
          <w:rFonts w:ascii="Calibri" w:hAnsi="Calibri" w:cs="Times New Roman"/>
          <w:sz w:val="24"/>
          <w:szCs w:val="24"/>
          <w:lang w:eastAsia="zh-CN"/>
        </w:rPr>
        <w:t>ch</w:t>
      </w:r>
      <w:proofErr w:type="spellEnd"/>
      <w:r>
        <w:rPr>
          <w:rFonts w:ascii="Calibri" w:hAnsi="Calibri" w:cs="Times New Roman"/>
          <w:sz w:val="24"/>
          <w:szCs w:val="24"/>
          <w:lang w:val="en-US" w:eastAsia="zh-CN"/>
        </w:rPr>
        <w:t xml:space="preserve"> do </w:t>
      </w:r>
      <w:proofErr w:type="spellStart"/>
      <w:r>
        <w:rPr>
          <w:rFonts w:ascii="Calibri" w:hAnsi="Calibri" w:cs="Times New Roman"/>
          <w:sz w:val="24"/>
          <w:szCs w:val="24"/>
          <w:lang w:val="en-US" w:eastAsia="zh-CN"/>
        </w:rPr>
        <w:t>Komunikatu</w:t>
      </w:r>
      <w:proofErr w:type="spellEnd"/>
      <w:r>
        <w:rPr>
          <w:rFonts w:ascii="Calibri" w:hAnsi="Calibri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Calibri" w:hAnsi="Calibri" w:cs="Times New Roman"/>
          <w:sz w:val="24"/>
          <w:szCs w:val="24"/>
          <w:lang w:val="en-US" w:eastAsia="zh-CN"/>
        </w:rPr>
        <w:t>wysłanym</w:t>
      </w:r>
      <w:proofErr w:type="spellEnd"/>
      <w:r>
        <w:rPr>
          <w:rFonts w:ascii="Calibri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  <w:lang w:val="en-US" w:eastAsia="zh-CN"/>
        </w:rPr>
        <w:t>pocztą</w:t>
      </w:r>
      <w:proofErr w:type="spellEnd"/>
      <w:r>
        <w:rPr>
          <w:rFonts w:ascii="Calibri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  <w:lang w:val="en-US" w:eastAsia="zh-CN"/>
        </w:rPr>
        <w:t>e</w:t>
      </w:r>
      <w:r>
        <w:rPr>
          <w:rFonts w:ascii="Calibri" w:hAnsi="Calibri" w:cs="Times New Roman"/>
          <w:sz w:val="24"/>
          <w:szCs w:val="24"/>
          <w:lang w:val="en-US" w:eastAsia="zh-CN"/>
        </w:rPr>
        <w:t>lektroniczną</w:t>
      </w:r>
      <w:proofErr w:type="spellEnd"/>
      <w:r>
        <w:rPr>
          <w:rFonts w:ascii="Calibri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  <w:lang w:val="en-US" w:eastAsia="zh-CN"/>
        </w:rPr>
        <w:t>na</w:t>
      </w:r>
      <w:proofErr w:type="spellEnd"/>
      <w:r>
        <w:rPr>
          <w:rFonts w:ascii="Calibri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  <w:lang w:val="en-US" w:eastAsia="zh-CN"/>
        </w:rPr>
        <w:t>adres</w:t>
      </w:r>
      <w:proofErr w:type="spellEnd"/>
      <w:r>
        <w:rPr>
          <w:rFonts w:ascii="Calibri" w:hAnsi="Calibri" w:cs="Times New Roman"/>
          <w:sz w:val="24"/>
          <w:szCs w:val="24"/>
          <w:lang w:val="en-US" w:eastAsia="zh-CN"/>
        </w:rPr>
        <w:t xml:space="preserve"> e-mail – </w:t>
      </w:r>
      <w:hyperlink r:id="rId12" w:history="1">
        <w:r>
          <w:rPr>
            <w:rFonts w:ascii="Calibri" w:hAnsi="Calibri" w:cs="Times New Roman"/>
            <w:color w:val="00B0F0"/>
            <w:sz w:val="24"/>
            <w:szCs w:val="24"/>
            <w:u w:val="single"/>
            <w:lang w:val="en-US" w:eastAsia="zh-CN"/>
          </w:rPr>
          <w:t>biuro@eurobeskidy.org.pl</w:t>
        </w:r>
      </w:hyperlink>
      <w:r>
        <w:rPr>
          <w:rFonts w:ascii="Calibri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  <w:lang w:val="en-US" w:eastAsia="zh-CN"/>
        </w:rPr>
        <w:t>jako</w:t>
      </w:r>
      <w:proofErr w:type="spellEnd"/>
      <w:r>
        <w:rPr>
          <w:rFonts w:ascii="Calibri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  <w:lang w:val="en-US" w:eastAsia="zh-CN"/>
        </w:rPr>
        <w:t>załącznik</w:t>
      </w:r>
      <w:proofErr w:type="spellEnd"/>
      <w:r>
        <w:rPr>
          <w:rFonts w:ascii="Calibri" w:hAnsi="Calibri" w:cs="Times New Roman"/>
          <w:sz w:val="24"/>
          <w:szCs w:val="24"/>
          <w:lang w:val="en-US" w:eastAsia="zh-CN"/>
        </w:rPr>
        <w:t xml:space="preserve"> do </w:t>
      </w:r>
      <w:proofErr w:type="spellStart"/>
      <w:r>
        <w:rPr>
          <w:rFonts w:ascii="Calibri" w:hAnsi="Calibri" w:cs="Times New Roman"/>
          <w:sz w:val="24"/>
          <w:szCs w:val="24"/>
          <w:lang w:val="en-US" w:eastAsia="zh-CN"/>
        </w:rPr>
        <w:t>wiadomości</w:t>
      </w:r>
      <w:proofErr w:type="spellEnd"/>
      <w:r>
        <w:rPr>
          <w:rFonts w:ascii="Calibri" w:hAnsi="Calibri" w:cs="Times New Roman"/>
          <w:sz w:val="24"/>
          <w:szCs w:val="24"/>
          <w:lang w:val="en-US" w:eastAsia="zh-CN"/>
        </w:rPr>
        <w:t xml:space="preserve">. </w:t>
      </w:r>
    </w:p>
    <w:p w14:paraId="04F26A7E" w14:textId="77777777" w:rsidR="002B542A" w:rsidRDefault="002012F7">
      <w:pPr>
        <w:numPr>
          <w:ilvl w:val="0"/>
          <w:numId w:val="12"/>
        </w:numPr>
        <w:tabs>
          <w:tab w:val="left" w:pos="0"/>
          <w:tab w:val="left" w:pos="426"/>
        </w:tabs>
        <w:spacing w:line="276" w:lineRule="auto"/>
        <w:ind w:left="284" w:right="422" w:hanging="284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Zgłoszenie zawodnika do zawodów jest równoznaczna z brakiem </w:t>
      </w:r>
      <w:r>
        <w:rPr>
          <w:rFonts w:ascii="Calibri" w:hAnsi="Calibri"/>
          <w:lang w:val="pl-PL"/>
        </w:rPr>
        <w:t>przeciwwskazań do udziału w zawodach.</w:t>
      </w:r>
    </w:p>
    <w:p w14:paraId="62EC0ACF" w14:textId="77777777" w:rsidR="002B542A" w:rsidRDefault="002012F7">
      <w:pPr>
        <w:suppressAutoHyphens w:val="0"/>
        <w:ind w:right="422"/>
        <w:jc w:val="both"/>
        <w:rPr>
          <w:rFonts w:ascii="Calibri" w:hAnsi="Calibri"/>
        </w:rPr>
      </w:pPr>
      <w:r>
        <w:rPr>
          <w:rFonts w:ascii="Calibri" w:hAnsi="Calibri"/>
          <w:lang w:val="pl-PL"/>
        </w:rPr>
        <w:t xml:space="preserve">3. </w:t>
      </w:r>
      <w:proofErr w:type="spellStart"/>
      <w:r>
        <w:rPr>
          <w:rFonts w:ascii="Calibri" w:hAnsi="Calibri"/>
        </w:rPr>
        <w:t>Organizator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zapewnia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środki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ochrony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zalecane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przez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Główny</w:t>
      </w:r>
      <w:proofErr w:type="spellEnd"/>
      <w:r>
        <w:rPr>
          <w:rFonts w:ascii="Calibri" w:hAnsi="Calibri"/>
        </w:rPr>
        <w:t xml:space="preserve"> Inspektorat </w:t>
      </w:r>
      <w:proofErr w:type="spellStart"/>
      <w:r>
        <w:rPr>
          <w:rFonts w:ascii="Calibri" w:hAnsi="Calibri"/>
        </w:rPr>
        <w:t>Sanitarny</w:t>
      </w:r>
      <w:proofErr w:type="spellEnd"/>
      <w:r>
        <w:rPr>
          <w:rFonts w:ascii="Calibri" w:hAnsi="Calibri"/>
        </w:rPr>
        <w:t>.</w:t>
      </w:r>
    </w:p>
    <w:p w14:paraId="14679965" w14:textId="77777777" w:rsidR="002B542A" w:rsidRDefault="002012F7">
      <w:pPr>
        <w:suppressAutoHyphens w:val="0"/>
        <w:ind w:right="422"/>
        <w:rPr>
          <w:rFonts w:ascii="Calibri" w:hAnsi="Calibri"/>
        </w:rPr>
      </w:pPr>
      <w:r>
        <w:rPr>
          <w:rFonts w:ascii="Calibri" w:hAnsi="Calibri"/>
        </w:rPr>
        <w:t>4.</w:t>
      </w:r>
      <w:r>
        <w:rPr>
          <w:rFonts w:ascii="Calibri" w:hAnsi="Calibri"/>
          <w:lang w:val="pl-PL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lang w:val="pl-PL"/>
        </w:rPr>
        <w:t xml:space="preserve"> </w:t>
      </w:r>
      <w:proofErr w:type="spellStart"/>
      <w:r>
        <w:rPr>
          <w:rFonts w:ascii="Calibri" w:hAnsi="Calibri"/>
        </w:rPr>
        <w:t>przypadku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nieterminowego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nadesłania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aktualnych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orzeczeń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lekarskich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zawodnicy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niepełnosprawni</w:t>
      </w:r>
      <w:proofErr w:type="spellEnd"/>
      <w:r>
        <w:rPr>
          <w:rFonts w:ascii="Calibri" w:hAnsi="Calibri"/>
        </w:rPr>
        <w:t xml:space="preserve"> nie </w:t>
      </w:r>
      <w:proofErr w:type="spellStart"/>
      <w:r>
        <w:rPr>
          <w:rFonts w:ascii="Calibri" w:hAnsi="Calibri"/>
        </w:rPr>
        <w:t>zostaną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zakwalifikowani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start</w:t>
      </w:r>
      <w:r>
        <w:rPr>
          <w:rFonts w:ascii="Calibri" w:hAnsi="Calibri"/>
        </w:rPr>
        <w:t>u</w:t>
      </w:r>
      <w:proofErr w:type="spellEnd"/>
      <w:r>
        <w:rPr>
          <w:rFonts w:ascii="Calibri" w:hAnsi="Calibri"/>
        </w:rPr>
        <w:t>.</w:t>
      </w:r>
    </w:p>
    <w:p w14:paraId="65746446" w14:textId="77777777" w:rsidR="002B542A" w:rsidRDefault="002012F7">
      <w:pPr>
        <w:tabs>
          <w:tab w:val="left" w:pos="0"/>
          <w:tab w:val="left" w:pos="426"/>
        </w:tabs>
        <w:spacing w:line="276" w:lineRule="auto"/>
        <w:ind w:right="422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5. </w:t>
      </w:r>
      <w:r>
        <w:rPr>
          <w:rFonts w:ascii="Calibri" w:hAnsi="Calibri"/>
        </w:rPr>
        <w:t xml:space="preserve">Od </w:t>
      </w:r>
      <w:proofErr w:type="spellStart"/>
      <w:r>
        <w:rPr>
          <w:rFonts w:ascii="Calibri" w:hAnsi="Calibri"/>
        </w:rPr>
        <w:t>każdego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zawodnika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wymagane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wyrażenie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zgody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przetwarzanie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danych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osobowych</w:t>
      </w:r>
      <w:proofErr w:type="spellEnd"/>
      <w:r>
        <w:rPr>
          <w:rFonts w:ascii="Calibri" w:hAnsi="Calibri"/>
        </w:rPr>
        <w:t xml:space="preserve"> – RODO </w:t>
      </w:r>
      <w:proofErr w:type="spellStart"/>
      <w:r>
        <w:rPr>
          <w:rFonts w:ascii="Calibri" w:hAnsi="Calibri"/>
        </w:rPr>
        <w:t>oraz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oświadczenia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dotyczacego</w:t>
      </w:r>
      <w:proofErr w:type="spellEnd"/>
      <w:r>
        <w:rPr>
          <w:rFonts w:ascii="Calibri" w:hAnsi="Calibri"/>
        </w:rPr>
        <w:t xml:space="preserve"> COVID-19</w:t>
      </w:r>
    </w:p>
    <w:p w14:paraId="3D37AE31" w14:textId="77777777" w:rsidR="002B542A" w:rsidRDefault="002012F7">
      <w:pPr>
        <w:tabs>
          <w:tab w:val="left" w:pos="180"/>
        </w:tabs>
        <w:spacing w:line="276" w:lineRule="auto"/>
        <w:ind w:right="422"/>
        <w:jc w:val="both"/>
        <w:rPr>
          <w:rFonts w:ascii="Calibri" w:hAnsi="Calibri"/>
          <w:b/>
          <w:lang w:val="pl-PL"/>
        </w:rPr>
      </w:pPr>
      <w:r>
        <w:rPr>
          <w:rFonts w:ascii="Calibri" w:hAnsi="Calibri"/>
          <w:b/>
          <w:bCs/>
          <w:lang w:val="pl-PL"/>
        </w:rPr>
        <w:t>X</w:t>
      </w:r>
      <w:r>
        <w:rPr>
          <w:rFonts w:ascii="Calibri" w:hAnsi="Calibri"/>
          <w:lang w:val="pl-PL"/>
        </w:rPr>
        <w:t xml:space="preserve">. </w:t>
      </w:r>
      <w:r>
        <w:rPr>
          <w:rFonts w:ascii="Calibri" w:hAnsi="Calibri"/>
          <w:b/>
          <w:lang w:val="pl-PL"/>
        </w:rPr>
        <w:t xml:space="preserve">Program zawodów </w:t>
      </w:r>
    </w:p>
    <w:p w14:paraId="1C2262B2" w14:textId="77777777" w:rsidR="002B542A" w:rsidRDefault="002012F7">
      <w:pPr>
        <w:tabs>
          <w:tab w:val="left" w:pos="360"/>
        </w:tabs>
        <w:spacing w:line="276" w:lineRule="auto"/>
        <w:ind w:right="422"/>
        <w:rPr>
          <w:rFonts w:ascii="Calibri" w:hAnsi="Calibri"/>
          <w:lang w:val="pl-PL"/>
        </w:rPr>
      </w:pPr>
      <w:bookmarkStart w:id="1" w:name="_Hlk534968091"/>
      <w:r>
        <w:rPr>
          <w:rFonts w:ascii="Calibri" w:hAnsi="Calibri"/>
          <w:lang w:val="pl-PL"/>
        </w:rPr>
        <w:t xml:space="preserve"> Sobota  25.03.2023 r.</w:t>
      </w:r>
    </w:p>
    <w:p w14:paraId="6E3118C8" w14:textId="77777777" w:rsidR="002B542A" w:rsidRDefault="002012F7">
      <w:pPr>
        <w:tabs>
          <w:tab w:val="left" w:pos="360"/>
        </w:tabs>
        <w:spacing w:line="276" w:lineRule="auto"/>
        <w:ind w:right="422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06.30     – ważenie zawodniczek, następnie zawodników</w:t>
      </w:r>
    </w:p>
    <w:p w14:paraId="6C90B3DA" w14:textId="77777777" w:rsidR="002B542A" w:rsidRDefault="002012F7">
      <w:pPr>
        <w:tabs>
          <w:tab w:val="left" w:pos="360"/>
        </w:tabs>
        <w:spacing w:line="276" w:lineRule="auto"/>
        <w:ind w:right="422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10</w:t>
      </w:r>
      <w:r>
        <w:rPr>
          <w:rFonts w:ascii="Calibri" w:hAnsi="Calibri"/>
          <w:bCs/>
          <w:lang w:val="pl-PL"/>
        </w:rPr>
        <w:t>:</w:t>
      </w:r>
      <w:r>
        <w:rPr>
          <w:rFonts w:ascii="Calibri" w:hAnsi="Calibri"/>
          <w:lang w:val="pl-PL"/>
        </w:rPr>
        <w:t>00</w:t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 xml:space="preserve"> – uroczyste otwarcie zawodów</w:t>
      </w:r>
    </w:p>
    <w:p w14:paraId="0650B480" w14:textId="77777777" w:rsidR="002B542A" w:rsidRDefault="002012F7">
      <w:pPr>
        <w:tabs>
          <w:tab w:val="left" w:pos="360"/>
        </w:tabs>
        <w:spacing w:line="276" w:lineRule="auto"/>
        <w:ind w:right="422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10:15</w:t>
      </w:r>
      <w:r>
        <w:rPr>
          <w:rFonts w:ascii="Calibri" w:hAnsi="Calibri"/>
          <w:lang w:val="pl-PL"/>
        </w:rPr>
        <w:tab/>
        <w:t xml:space="preserve"> – start pierwszej grupy</w:t>
      </w:r>
    </w:p>
    <w:p w14:paraId="6129412E" w14:textId="77777777" w:rsidR="002B542A" w:rsidRDefault="002012F7">
      <w:pPr>
        <w:tabs>
          <w:tab w:val="left" w:pos="360"/>
        </w:tabs>
        <w:spacing w:line="276" w:lineRule="auto"/>
        <w:ind w:right="422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17:00</w:t>
      </w:r>
      <w:r>
        <w:rPr>
          <w:rFonts w:ascii="Calibri" w:hAnsi="Calibri"/>
          <w:lang w:val="pl-PL"/>
        </w:rPr>
        <w:tab/>
        <w:t xml:space="preserve"> – dekoracja ostatniej grupy zawodników i zakończenie zawodów</w:t>
      </w:r>
    </w:p>
    <w:p w14:paraId="06B661C6" w14:textId="77777777" w:rsidR="002B542A" w:rsidRDefault="002012F7">
      <w:pPr>
        <w:tabs>
          <w:tab w:val="left" w:pos="360"/>
        </w:tabs>
        <w:spacing w:line="276" w:lineRule="auto"/>
        <w:ind w:right="422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Program zawodów może ulec zmianie w zależności od ilości zgłoszeń</w:t>
      </w:r>
      <w:bookmarkEnd w:id="1"/>
    </w:p>
    <w:p w14:paraId="1DD1972A" w14:textId="77777777" w:rsidR="002B542A" w:rsidRDefault="002012F7">
      <w:pPr>
        <w:tabs>
          <w:tab w:val="left" w:pos="0"/>
        </w:tabs>
        <w:spacing w:line="276" w:lineRule="auto"/>
        <w:ind w:right="422"/>
        <w:rPr>
          <w:rFonts w:ascii="Calibri" w:hAnsi="Calibri"/>
          <w:b/>
          <w:lang w:val="pl-PL"/>
        </w:rPr>
      </w:pPr>
      <w:r>
        <w:rPr>
          <w:rFonts w:ascii="Calibri" w:hAnsi="Calibri"/>
          <w:b/>
          <w:bCs/>
          <w:lang w:val="pl-PL"/>
        </w:rPr>
        <w:t>XI</w:t>
      </w:r>
      <w:r>
        <w:rPr>
          <w:rFonts w:ascii="Calibri" w:hAnsi="Calibri"/>
          <w:b/>
          <w:lang w:val="pl-PL"/>
        </w:rPr>
        <w:t>. Zasady finansowania.</w:t>
      </w:r>
    </w:p>
    <w:p w14:paraId="0CA0DC82" w14:textId="77777777" w:rsidR="002B542A" w:rsidRDefault="002012F7">
      <w:pPr>
        <w:tabs>
          <w:tab w:val="left" w:pos="360"/>
        </w:tabs>
        <w:spacing w:line="276" w:lineRule="auto"/>
        <w:ind w:right="422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Koszty podróży pokrywają uczestnicy </w:t>
      </w:r>
      <w:r>
        <w:rPr>
          <w:rFonts w:ascii="Calibri" w:hAnsi="Calibri"/>
          <w:lang w:val="pl-PL"/>
        </w:rPr>
        <w:t>zawodów.</w:t>
      </w:r>
    </w:p>
    <w:p w14:paraId="12382E30" w14:textId="77777777" w:rsidR="002B542A" w:rsidRDefault="002012F7">
      <w:pPr>
        <w:tabs>
          <w:tab w:val="left" w:pos="360"/>
        </w:tabs>
        <w:spacing w:line="276" w:lineRule="auto"/>
        <w:ind w:right="422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Koszty organizacji zawodów, zakwaterowania i wyżywienia zawodników pokrywa Organizator.</w:t>
      </w:r>
    </w:p>
    <w:p w14:paraId="10509B71" w14:textId="77777777" w:rsidR="002B542A" w:rsidRDefault="002012F7">
      <w:pPr>
        <w:tabs>
          <w:tab w:val="left" w:pos="360"/>
        </w:tabs>
        <w:spacing w:line="276" w:lineRule="auto"/>
        <w:ind w:right="422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Koszt ubezpieczenia pokrywa organizator.</w:t>
      </w:r>
    </w:p>
    <w:p w14:paraId="7F67F3C5" w14:textId="77777777" w:rsidR="002B542A" w:rsidRDefault="002B542A">
      <w:pPr>
        <w:tabs>
          <w:tab w:val="left" w:pos="360"/>
        </w:tabs>
        <w:spacing w:line="276" w:lineRule="auto"/>
        <w:ind w:right="422"/>
        <w:jc w:val="both"/>
        <w:rPr>
          <w:rFonts w:ascii="Calibri" w:hAnsi="Calibri"/>
          <w:lang w:val="pl-PL"/>
        </w:rPr>
      </w:pPr>
    </w:p>
    <w:p w14:paraId="51FFD5D6" w14:textId="77777777" w:rsidR="002B542A" w:rsidRDefault="002012F7">
      <w:pPr>
        <w:tabs>
          <w:tab w:val="left" w:pos="360"/>
        </w:tabs>
        <w:spacing w:line="276" w:lineRule="auto"/>
        <w:ind w:right="422"/>
        <w:jc w:val="both"/>
        <w:rPr>
          <w:rFonts w:ascii="Calibri" w:hAnsi="Calibri"/>
          <w:lang w:val="pl-PL"/>
        </w:rPr>
      </w:pPr>
      <w:r>
        <w:rPr>
          <w:rFonts w:ascii="Calibri" w:hAnsi="Calibri"/>
          <w:b/>
        </w:rPr>
        <w:t>XII</w:t>
      </w:r>
      <w:r>
        <w:rPr>
          <w:rFonts w:ascii="Calibri" w:hAnsi="Calibri"/>
        </w:rPr>
        <w:t>.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Informacje</w:t>
      </w:r>
      <w:proofErr w:type="spellEnd"/>
    </w:p>
    <w:p w14:paraId="5EBB4397" w14:textId="77777777" w:rsidR="002B542A" w:rsidRDefault="002012F7">
      <w:pPr>
        <w:numPr>
          <w:ilvl w:val="6"/>
          <w:numId w:val="8"/>
        </w:numPr>
        <w:tabs>
          <w:tab w:val="left" w:pos="360"/>
        </w:tabs>
        <w:spacing w:line="276" w:lineRule="auto"/>
        <w:ind w:right="422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Komisję odwoławczą stanowią:</w:t>
      </w:r>
    </w:p>
    <w:p w14:paraId="511CD152" w14:textId="77777777" w:rsidR="002B542A" w:rsidRPr="002012F7" w:rsidRDefault="002012F7">
      <w:pPr>
        <w:numPr>
          <w:ilvl w:val="0"/>
          <w:numId w:val="13"/>
        </w:numPr>
        <w:spacing w:line="276" w:lineRule="auto"/>
        <w:ind w:left="360" w:right="422" w:hanging="360"/>
        <w:rPr>
          <w:rFonts w:ascii="Calibri" w:hAnsi="Calibri"/>
          <w:color w:val="000000" w:themeColor="text1"/>
          <w:lang w:val="pl-PL"/>
        </w:rPr>
      </w:pPr>
      <w:r w:rsidRPr="002012F7">
        <w:rPr>
          <w:rFonts w:ascii="Calibri" w:hAnsi="Calibri"/>
          <w:color w:val="000000" w:themeColor="text1"/>
          <w:lang w:val="pl-PL"/>
        </w:rPr>
        <w:t>przedstawiciel Organizatora,</w:t>
      </w:r>
    </w:p>
    <w:p w14:paraId="59970BFB" w14:textId="77777777" w:rsidR="002B542A" w:rsidRDefault="002012F7">
      <w:pPr>
        <w:numPr>
          <w:ilvl w:val="0"/>
          <w:numId w:val="13"/>
        </w:numPr>
        <w:spacing w:line="276" w:lineRule="auto"/>
        <w:ind w:left="360" w:right="422" w:hanging="360"/>
        <w:rPr>
          <w:rFonts w:ascii="Calibri" w:hAnsi="Calibri"/>
          <w:lang w:val="pl-PL"/>
        </w:rPr>
      </w:pPr>
      <w:r w:rsidRPr="002012F7">
        <w:rPr>
          <w:rFonts w:ascii="Calibri" w:hAnsi="Calibri"/>
          <w:color w:val="000000" w:themeColor="text1"/>
          <w:lang w:val="pl-PL"/>
        </w:rPr>
        <w:t>sędzia</w:t>
      </w:r>
      <w:r w:rsidRPr="002012F7">
        <w:rPr>
          <w:rFonts w:ascii="Calibri" w:hAnsi="Calibri"/>
          <w:color w:val="000000" w:themeColor="text1"/>
          <w:lang w:val="pl-PL"/>
        </w:rPr>
        <w:t xml:space="preserve"> główny</w:t>
      </w:r>
      <w:r>
        <w:rPr>
          <w:rFonts w:ascii="Calibri" w:hAnsi="Calibri"/>
          <w:lang w:val="pl-PL"/>
        </w:rPr>
        <w:t xml:space="preserve"> zawodów </w:t>
      </w:r>
      <w:proofErr w:type="spellStart"/>
      <w:r>
        <w:rPr>
          <w:rFonts w:ascii="Calibri" w:hAnsi="Calibri"/>
          <w:lang w:val="pl-PL"/>
        </w:rPr>
        <w:t>PZKFiTS</w:t>
      </w:r>
      <w:proofErr w:type="spellEnd"/>
      <w:r>
        <w:rPr>
          <w:rFonts w:ascii="Calibri" w:hAnsi="Calibri"/>
          <w:lang w:val="pl-PL"/>
        </w:rPr>
        <w:t xml:space="preserve"> </w:t>
      </w:r>
    </w:p>
    <w:p w14:paraId="12B38A2E" w14:textId="77777777" w:rsidR="002B542A" w:rsidRDefault="002012F7">
      <w:pPr>
        <w:numPr>
          <w:ilvl w:val="0"/>
          <w:numId w:val="13"/>
        </w:numPr>
        <w:spacing w:line="276" w:lineRule="auto"/>
        <w:ind w:left="360" w:right="422" w:hanging="360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przedstawiciel </w:t>
      </w:r>
      <w:proofErr w:type="spellStart"/>
      <w:r>
        <w:rPr>
          <w:rFonts w:ascii="Calibri" w:hAnsi="Calibri"/>
          <w:lang w:val="pl-PL"/>
        </w:rPr>
        <w:t>PZKFiTS</w:t>
      </w:r>
      <w:proofErr w:type="spellEnd"/>
      <w:r>
        <w:rPr>
          <w:rFonts w:ascii="Calibri" w:hAnsi="Calibri"/>
          <w:lang w:val="pl-PL"/>
        </w:rPr>
        <w:t>,</w:t>
      </w:r>
    </w:p>
    <w:p w14:paraId="0CC8D311" w14:textId="77777777" w:rsidR="002B542A" w:rsidRDefault="002012F7">
      <w:pPr>
        <w:numPr>
          <w:ilvl w:val="6"/>
          <w:numId w:val="8"/>
        </w:numPr>
        <w:tabs>
          <w:tab w:val="clear" w:pos="5040"/>
          <w:tab w:val="left" w:pos="426"/>
        </w:tabs>
        <w:ind w:right="422"/>
        <w:jc w:val="both"/>
        <w:rPr>
          <w:rFonts w:ascii="Calibri" w:hAnsi="Calibri"/>
        </w:rPr>
      </w:pPr>
      <w:r>
        <w:rPr>
          <w:rFonts w:ascii="Calibri" w:hAnsi="Calibri"/>
        </w:rPr>
        <w:t xml:space="preserve">Na </w:t>
      </w:r>
      <w:proofErr w:type="spellStart"/>
      <w:r>
        <w:rPr>
          <w:rFonts w:ascii="Calibri" w:hAnsi="Calibri"/>
        </w:rPr>
        <w:t>zawodach</w:t>
      </w:r>
      <w:proofErr w:type="spellEnd"/>
      <w:r>
        <w:rPr>
          <w:rFonts w:ascii="Calibri" w:hAnsi="Calibri"/>
        </w:rPr>
        <w:t xml:space="preserve"> nie </w:t>
      </w:r>
      <w:proofErr w:type="spellStart"/>
      <w:r>
        <w:rPr>
          <w:rFonts w:ascii="Calibri" w:hAnsi="Calibri"/>
        </w:rPr>
        <w:t>będą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przyjmowane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opłaty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licencje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zawodnicze</w:t>
      </w:r>
      <w:proofErr w:type="spellEnd"/>
      <w:r>
        <w:rPr>
          <w:rFonts w:ascii="Calibri" w:hAnsi="Calibri"/>
        </w:rPr>
        <w:t xml:space="preserve">. </w:t>
      </w:r>
    </w:p>
    <w:p w14:paraId="0F55EA2D" w14:textId="77777777" w:rsidR="002B542A" w:rsidRDefault="002012F7">
      <w:pPr>
        <w:tabs>
          <w:tab w:val="left" w:pos="426"/>
        </w:tabs>
        <w:ind w:right="422"/>
        <w:jc w:val="both"/>
        <w:rPr>
          <w:rFonts w:ascii="Calibri" w:hAnsi="Calibri"/>
        </w:rPr>
      </w:pPr>
      <w:proofErr w:type="spellStart"/>
      <w:r>
        <w:rPr>
          <w:rFonts w:ascii="Calibri" w:hAnsi="Calibri"/>
          <w:b/>
        </w:rPr>
        <w:lastRenderedPageBreak/>
        <w:t>Opłaty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te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należy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uiszczać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bezpośrednio</w:t>
      </w:r>
      <w:proofErr w:type="spellEnd"/>
      <w:r>
        <w:rPr>
          <w:rFonts w:ascii="Calibri" w:hAnsi="Calibri"/>
          <w:b/>
        </w:rPr>
        <w:t xml:space="preserve"> na </w:t>
      </w:r>
      <w:proofErr w:type="spellStart"/>
      <w:r>
        <w:rPr>
          <w:rFonts w:ascii="Calibri" w:hAnsi="Calibri"/>
          <w:b/>
        </w:rPr>
        <w:t>konto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PZKFiTS</w:t>
      </w:r>
      <w:proofErr w:type="spellEnd"/>
      <w:r>
        <w:rPr>
          <w:rFonts w:ascii="Calibri" w:hAnsi="Calibri"/>
          <w:b/>
        </w:rPr>
        <w:t xml:space="preserve"> BANK PKO SA Nr.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BANK PKO SA Nr.08 1240 6250 1111 0000 4591 7718.</w:t>
      </w:r>
      <w:r>
        <w:rPr>
          <w:rFonts w:ascii="Calibri" w:hAnsi="Calibri"/>
          <w:b/>
          <w:color w:val="FF0000"/>
        </w:rPr>
        <w:t xml:space="preserve"> </w:t>
      </w:r>
      <w:proofErr w:type="spellStart"/>
      <w:r>
        <w:rPr>
          <w:rFonts w:ascii="Calibri" w:hAnsi="Calibri"/>
          <w:b/>
        </w:rPr>
        <w:t>Osoby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niepełnosprawne</w:t>
      </w:r>
      <w:proofErr w:type="spellEnd"/>
      <w:r>
        <w:rPr>
          <w:rFonts w:ascii="Calibri" w:hAnsi="Calibri"/>
          <w:b/>
        </w:rPr>
        <w:t xml:space="preserve"> nie </w:t>
      </w:r>
      <w:proofErr w:type="spellStart"/>
      <w:r>
        <w:rPr>
          <w:rFonts w:ascii="Calibri" w:hAnsi="Calibri"/>
          <w:b/>
        </w:rPr>
        <w:t>muszą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uiszczać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tej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opłaty</w:t>
      </w:r>
      <w:proofErr w:type="spellEnd"/>
      <w:r>
        <w:rPr>
          <w:rFonts w:ascii="Calibri" w:hAnsi="Calibri"/>
        </w:rPr>
        <w:t>.</w:t>
      </w:r>
    </w:p>
    <w:p w14:paraId="6E058042" w14:textId="77777777" w:rsidR="002B542A" w:rsidRDefault="002012F7">
      <w:pPr>
        <w:numPr>
          <w:ilvl w:val="6"/>
          <w:numId w:val="8"/>
        </w:numPr>
        <w:tabs>
          <w:tab w:val="clear" w:pos="5040"/>
          <w:tab w:val="left" w:pos="284"/>
        </w:tabs>
        <w:spacing w:line="276" w:lineRule="auto"/>
        <w:ind w:right="422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Niniejszy regulamin i wyniki zawodów znajdują się na stronach: </w:t>
      </w:r>
      <w:hyperlink r:id="rId13" w:history="1">
        <w:r>
          <w:rPr>
            <w:rStyle w:val="Hipercze"/>
            <w:lang w:val="pl-PL"/>
          </w:rPr>
          <w:t>www.eurobeskidy.org.pl</w:t>
        </w:r>
      </w:hyperlink>
      <w:r>
        <w:rPr>
          <w:rFonts w:ascii="Calibri" w:hAnsi="Calibri"/>
          <w:lang w:val="pl-PL"/>
        </w:rPr>
        <w:t xml:space="preserve"> i </w:t>
      </w:r>
      <w:hyperlink r:id="rId14" w:history="1">
        <w:r>
          <w:rPr>
            <w:rStyle w:val="Hipercze"/>
            <w:lang w:val="pl-PL"/>
          </w:rPr>
          <w:t>www.p</w:t>
        </w:r>
        <w:r>
          <w:rPr>
            <w:rStyle w:val="Hipercze"/>
            <w:lang w:val="pl-PL"/>
          </w:rPr>
          <w:t>zkfits.pl</w:t>
        </w:r>
      </w:hyperlink>
      <w:r>
        <w:rPr>
          <w:rFonts w:ascii="Calibri" w:hAnsi="Calibri"/>
          <w:lang w:val="pl-PL"/>
        </w:rPr>
        <w:t xml:space="preserve"> .</w:t>
      </w:r>
    </w:p>
    <w:p w14:paraId="641661DB" w14:textId="77777777" w:rsidR="002B542A" w:rsidRDefault="002012F7">
      <w:pPr>
        <w:pStyle w:val="Nagwek3"/>
        <w:ind w:left="0" w:right="422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4</w:t>
      </w:r>
      <w:r>
        <w:rPr>
          <w:rFonts w:ascii="Calibri" w:hAnsi="Calibri"/>
          <w:b w:val="0"/>
          <w:sz w:val="24"/>
          <w:szCs w:val="24"/>
        </w:rPr>
        <w:t xml:space="preserve">.  </w:t>
      </w:r>
      <w:r>
        <w:rPr>
          <w:rFonts w:ascii="Calibri" w:hAnsi="Calibri"/>
          <w:b w:val="0"/>
          <w:sz w:val="24"/>
          <w:szCs w:val="24"/>
        </w:rPr>
        <w:t xml:space="preserve">Zakwaterowanie </w:t>
      </w:r>
      <w:r>
        <w:rPr>
          <w:rStyle w:val="Pogrubienie"/>
          <w:rFonts w:ascii="Calibri" w:hAnsi="Calibri"/>
          <w:bCs/>
          <w:sz w:val="24"/>
          <w:szCs w:val="24"/>
        </w:rPr>
        <w:t>Hotel Dębowiec **</w:t>
      </w:r>
      <w:r>
        <w:rPr>
          <w:rFonts w:ascii="Calibri" w:hAnsi="Calibri"/>
          <w:b w:val="0"/>
          <w:sz w:val="24"/>
          <w:szCs w:val="24"/>
        </w:rPr>
        <w:t xml:space="preserve"> al. Armii Krajowej 220 43-316 Bielsko-Biała po wcześniejszym zgłoszeniu u organizatora.</w:t>
      </w:r>
    </w:p>
    <w:p w14:paraId="49B4EE64" w14:textId="77777777" w:rsidR="002B542A" w:rsidRDefault="002B542A">
      <w:pPr>
        <w:ind w:right="422"/>
        <w:rPr>
          <w:lang w:val="pl-PL"/>
        </w:rPr>
      </w:pPr>
    </w:p>
    <w:p w14:paraId="3D2A5862" w14:textId="77777777" w:rsidR="002B542A" w:rsidRDefault="002012F7">
      <w:pPr>
        <w:tabs>
          <w:tab w:val="left" w:pos="360"/>
        </w:tabs>
        <w:spacing w:line="276" w:lineRule="auto"/>
        <w:ind w:right="422"/>
        <w:rPr>
          <w:rFonts w:ascii="Calibri" w:hAnsi="Calibri"/>
          <w:b/>
          <w:lang w:val="pl-PL"/>
        </w:rPr>
      </w:pPr>
      <w:r>
        <w:rPr>
          <w:rFonts w:ascii="Calibri" w:hAnsi="Calibri"/>
          <w:b/>
          <w:bCs/>
          <w:lang w:val="pl-PL"/>
        </w:rPr>
        <w:t>XIII</w:t>
      </w:r>
      <w:r>
        <w:rPr>
          <w:rFonts w:ascii="Calibri" w:hAnsi="Calibri"/>
          <w:lang w:val="pl-PL"/>
        </w:rPr>
        <w:t xml:space="preserve">. </w:t>
      </w:r>
      <w:r>
        <w:rPr>
          <w:rFonts w:ascii="Calibri" w:hAnsi="Calibri"/>
          <w:b/>
          <w:lang w:val="pl-PL"/>
        </w:rPr>
        <w:t>Postanowienia końcowe</w:t>
      </w:r>
    </w:p>
    <w:p w14:paraId="1C8D6A37" w14:textId="77777777" w:rsidR="002B542A" w:rsidRDefault="002B542A">
      <w:pPr>
        <w:tabs>
          <w:tab w:val="left" w:pos="360"/>
        </w:tabs>
        <w:spacing w:line="276" w:lineRule="auto"/>
        <w:ind w:right="422"/>
        <w:rPr>
          <w:rFonts w:ascii="Calibri" w:hAnsi="Calibri"/>
          <w:b/>
          <w:lang w:val="pl-PL"/>
        </w:rPr>
      </w:pPr>
    </w:p>
    <w:p w14:paraId="783085CF" w14:textId="77777777" w:rsidR="002B542A" w:rsidRDefault="002012F7">
      <w:pPr>
        <w:numPr>
          <w:ilvl w:val="0"/>
          <w:numId w:val="14"/>
        </w:numPr>
        <w:tabs>
          <w:tab w:val="left" w:pos="360"/>
        </w:tabs>
        <w:spacing w:line="276" w:lineRule="auto"/>
        <w:ind w:right="422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   Za bezpieczeństwo podczas zawodów odpowiada organizator.</w:t>
      </w:r>
    </w:p>
    <w:p w14:paraId="788A617D" w14:textId="77777777" w:rsidR="002B542A" w:rsidRDefault="002012F7">
      <w:pPr>
        <w:numPr>
          <w:ilvl w:val="3"/>
          <w:numId w:val="8"/>
        </w:numPr>
        <w:tabs>
          <w:tab w:val="left" w:pos="360"/>
        </w:tabs>
        <w:spacing w:line="276" w:lineRule="auto"/>
        <w:ind w:right="422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Każdemu zawodnikowi zostanie zmierzona temperatura przed zapisem na zawody. Zawody zostaną przeprowadzone z zachowaniem wszelkich środków bezpieczeństwa. </w:t>
      </w:r>
    </w:p>
    <w:p w14:paraId="6FCAEC06" w14:textId="77777777" w:rsidR="002B542A" w:rsidRDefault="002012F7">
      <w:pPr>
        <w:numPr>
          <w:ilvl w:val="3"/>
          <w:numId w:val="8"/>
        </w:numPr>
        <w:tabs>
          <w:tab w:val="left" w:pos="360"/>
        </w:tabs>
        <w:spacing w:line="276" w:lineRule="auto"/>
        <w:ind w:right="422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 w:eastAsia="zh-CN"/>
        </w:rPr>
        <w:t xml:space="preserve"> Przestrzeganie aktualnie obowiązujących </w:t>
      </w:r>
      <w:r>
        <w:rPr>
          <w:rFonts w:ascii="Calibri" w:hAnsi="Calibri"/>
          <w:lang w:val="pl-PL" w:eastAsia="zh-CN"/>
        </w:rPr>
        <w:t>zaleceń pandemicznych.</w:t>
      </w:r>
    </w:p>
    <w:p w14:paraId="56CD8682" w14:textId="77777777" w:rsidR="002B542A" w:rsidRDefault="002012F7">
      <w:pPr>
        <w:numPr>
          <w:ilvl w:val="3"/>
          <w:numId w:val="8"/>
        </w:numPr>
        <w:tabs>
          <w:tab w:val="left" w:pos="360"/>
        </w:tabs>
        <w:spacing w:line="276" w:lineRule="auto"/>
        <w:ind w:right="422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Na zawodach obowiązują przepisy i procedury </w:t>
      </w:r>
      <w:proofErr w:type="spellStart"/>
      <w:r>
        <w:rPr>
          <w:rFonts w:ascii="Calibri" w:hAnsi="Calibri"/>
          <w:lang w:val="pl-PL"/>
        </w:rPr>
        <w:t>PZKFiTS</w:t>
      </w:r>
      <w:proofErr w:type="spellEnd"/>
      <w:r>
        <w:rPr>
          <w:rFonts w:ascii="Calibri" w:hAnsi="Calibri"/>
          <w:lang w:val="pl-PL"/>
        </w:rPr>
        <w:t xml:space="preserve"> i IPF.</w:t>
      </w:r>
    </w:p>
    <w:p w14:paraId="25AE0B76" w14:textId="77777777" w:rsidR="002B542A" w:rsidRDefault="002012F7">
      <w:pPr>
        <w:numPr>
          <w:ilvl w:val="3"/>
          <w:numId w:val="8"/>
        </w:numPr>
        <w:tabs>
          <w:tab w:val="left" w:pos="360"/>
        </w:tabs>
        <w:spacing w:line="276" w:lineRule="auto"/>
        <w:ind w:right="422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Komisję sędziowską powołuje </w:t>
      </w:r>
      <w:proofErr w:type="spellStart"/>
      <w:r>
        <w:rPr>
          <w:rFonts w:ascii="Calibri" w:hAnsi="Calibri"/>
          <w:lang w:val="pl-PL"/>
        </w:rPr>
        <w:t>PZKFiTS</w:t>
      </w:r>
      <w:proofErr w:type="spellEnd"/>
      <w:r>
        <w:rPr>
          <w:rFonts w:ascii="Calibri" w:hAnsi="Calibri"/>
          <w:lang w:val="pl-PL"/>
        </w:rPr>
        <w:t>.</w:t>
      </w:r>
    </w:p>
    <w:p w14:paraId="20FA665E" w14:textId="77777777" w:rsidR="002B542A" w:rsidRDefault="002012F7">
      <w:pPr>
        <w:tabs>
          <w:tab w:val="left" w:pos="720"/>
        </w:tabs>
        <w:spacing w:line="276" w:lineRule="auto"/>
        <w:ind w:right="422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5.  Zawodników obowiązuje regulaminowy strój sportowy.</w:t>
      </w:r>
    </w:p>
    <w:p w14:paraId="4135D5FA" w14:textId="77777777" w:rsidR="002B542A" w:rsidRDefault="002012F7">
      <w:pPr>
        <w:tabs>
          <w:tab w:val="left" w:pos="720"/>
        </w:tabs>
        <w:spacing w:line="276" w:lineRule="auto"/>
        <w:ind w:right="422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6.  Wszelkie sprawy sporne nie objęte powyższym regulaminem będą </w:t>
      </w:r>
      <w:r>
        <w:rPr>
          <w:rFonts w:ascii="Calibri" w:hAnsi="Calibri"/>
          <w:lang w:val="pl-PL"/>
        </w:rPr>
        <w:t>rozpatrywane przez Organizatora zawodów.</w:t>
      </w:r>
    </w:p>
    <w:p w14:paraId="495EA9A4" w14:textId="77777777" w:rsidR="002B542A" w:rsidRDefault="002012F7">
      <w:pPr>
        <w:numPr>
          <w:ilvl w:val="0"/>
          <w:numId w:val="15"/>
        </w:numPr>
        <w:spacing w:line="276" w:lineRule="auto"/>
        <w:ind w:left="360" w:right="422" w:hanging="360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Prawo interpretacji niniejszego regulaminu należy do Organizatorów. </w:t>
      </w:r>
    </w:p>
    <w:p w14:paraId="4F9EDFE7" w14:textId="77777777" w:rsidR="002B542A" w:rsidRDefault="002012F7">
      <w:pPr>
        <w:tabs>
          <w:tab w:val="left" w:pos="360"/>
        </w:tabs>
        <w:spacing w:line="276" w:lineRule="auto"/>
        <w:ind w:right="422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Organizator ma prawo do ewentualnych zmian niniejszego regulaminu.</w:t>
      </w:r>
    </w:p>
    <w:p w14:paraId="1D008D44" w14:textId="77777777" w:rsidR="002B542A" w:rsidRDefault="002012F7">
      <w:pPr>
        <w:pStyle w:val="Tekstpodstawowy2"/>
        <w:spacing w:line="276" w:lineRule="auto"/>
        <w:ind w:right="422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Kluby i uczestnicy zawodów zostaną ubezpieczeni od następstw nieszczęśliwych wy</w:t>
      </w:r>
      <w:r>
        <w:rPr>
          <w:rFonts w:ascii="Calibri" w:hAnsi="Calibri" w:cs="Times New Roman"/>
          <w:sz w:val="24"/>
          <w:szCs w:val="24"/>
        </w:rPr>
        <w:t xml:space="preserve">padków. </w:t>
      </w:r>
    </w:p>
    <w:p w14:paraId="39383635" w14:textId="77777777" w:rsidR="002B542A" w:rsidRDefault="002B542A">
      <w:pPr>
        <w:pStyle w:val="Tekstpodstawowy"/>
        <w:ind w:right="422"/>
        <w:jc w:val="center"/>
        <w:rPr>
          <w:rFonts w:ascii="Calibri" w:hAnsi="Calibri"/>
          <w:lang w:val="pl-PL"/>
        </w:rPr>
      </w:pPr>
    </w:p>
    <w:p w14:paraId="3C845430" w14:textId="77777777" w:rsidR="002B542A" w:rsidRDefault="002B542A">
      <w:pPr>
        <w:pStyle w:val="Tekstpodstawowy"/>
        <w:ind w:right="422"/>
        <w:rPr>
          <w:rFonts w:ascii="Calibri" w:hAnsi="Calibri"/>
          <w:b/>
          <w:lang w:val="pl-PL"/>
        </w:rPr>
      </w:pPr>
    </w:p>
    <w:p w14:paraId="3B9E9379" w14:textId="77777777" w:rsidR="002B542A" w:rsidRDefault="002012F7">
      <w:pPr>
        <w:pStyle w:val="Tekstpodstawowy"/>
        <w:ind w:right="422"/>
        <w:rPr>
          <w:rFonts w:ascii="Calibri" w:hAnsi="Calibri"/>
          <w:b/>
          <w:lang w:val="pl-PL"/>
        </w:rPr>
      </w:pPr>
      <w:r>
        <w:rPr>
          <w:rFonts w:ascii="Calibri" w:hAnsi="Calibri"/>
          <w:b/>
          <w:color w:val="FF0000"/>
          <w:lang w:val="pl-PL"/>
        </w:rPr>
        <w:t xml:space="preserve">    </w:t>
      </w:r>
      <w:r>
        <w:rPr>
          <w:rFonts w:ascii="Calibri" w:hAnsi="Calibri"/>
          <w:b/>
          <w:lang w:val="pl-PL"/>
        </w:rPr>
        <w:t>Zatwierdził :                                                                                                       Organizator :</w:t>
      </w:r>
    </w:p>
    <w:p w14:paraId="4D8C6139" w14:textId="77777777" w:rsidR="002B542A" w:rsidRDefault="002012F7">
      <w:pPr>
        <w:pStyle w:val="Tekstpodstawowy"/>
        <w:ind w:right="422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Marek Kruszewski</w:t>
      </w:r>
      <w:r>
        <w:rPr>
          <w:rFonts w:ascii="Calibri" w:hAnsi="Calibri"/>
          <w:b/>
          <w:lang w:val="pl-PL"/>
        </w:rPr>
        <w:t xml:space="preserve">                                                                         </w:t>
      </w:r>
      <w:r>
        <w:rPr>
          <w:rFonts w:ascii="Calibri" w:hAnsi="Calibri"/>
          <w:lang w:val="pl-PL"/>
        </w:rPr>
        <w:t xml:space="preserve">Stowarzyszenie </w:t>
      </w:r>
      <w:proofErr w:type="spellStart"/>
      <w:r>
        <w:rPr>
          <w:rFonts w:ascii="Calibri" w:hAnsi="Calibri"/>
          <w:lang w:val="pl-PL"/>
        </w:rPr>
        <w:t>Eurobes</w:t>
      </w:r>
      <w:r>
        <w:rPr>
          <w:rFonts w:ascii="Calibri" w:hAnsi="Calibri"/>
          <w:lang w:val="pl-PL"/>
        </w:rPr>
        <w:t>kidy</w:t>
      </w:r>
      <w:proofErr w:type="spellEnd"/>
      <w:r>
        <w:rPr>
          <w:rFonts w:ascii="Calibri" w:hAnsi="Calibri"/>
          <w:lang w:val="pl-PL"/>
        </w:rPr>
        <w:t xml:space="preserve"> Łodygowice</w:t>
      </w:r>
    </w:p>
    <w:p w14:paraId="1D7AA080" w14:textId="77777777" w:rsidR="002B542A" w:rsidRDefault="002012F7">
      <w:pPr>
        <w:pStyle w:val="Tekstpodstawowy"/>
        <w:ind w:right="422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Wiceprezes </w:t>
      </w:r>
      <w:proofErr w:type="spellStart"/>
      <w:r>
        <w:rPr>
          <w:rFonts w:ascii="Calibri" w:hAnsi="Calibri"/>
          <w:lang w:val="pl-PL"/>
        </w:rPr>
        <w:t>PZKFiTS</w:t>
      </w:r>
      <w:proofErr w:type="spellEnd"/>
      <w:r>
        <w:rPr>
          <w:rFonts w:ascii="Calibri" w:hAnsi="Calibri"/>
          <w:lang w:val="pl-PL"/>
        </w:rPr>
        <w:t xml:space="preserve">                                                                                                 Prezes </w:t>
      </w:r>
    </w:p>
    <w:p w14:paraId="046C0B59" w14:textId="77777777" w:rsidR="002B542A" w:rsidRDefault="002012F7">
      <w:pPr>
        <w:pStyle w:val="Tekstpodstawowy"/>
        <w:ind w:right="422"/>
        <w:rPr>
          <w:rFonts w:ascii="Calibri" w:hAnsi="Calibri"/>
          <w:b/>
          <w:lang w:val="pl-PL"/>
        </w:rPr>
      </w:pPr>
      <w:r>
        <w:rPr>
          <w:rFonts w:ascii="Calibri" w:hAnsi="Calibri"/>
          <w:lang w:val="pl-PL"/>
        </w:rPr>
        <w:t xml:space="preserve">ds. Trójboju Siłowego                                                                                   </w:t>
      </w:r>
      <w:r>
        <w:rPr>
          <w:rFonts w:ascii="Calibri" w:hAnsi="Calibri"/>
          <w:b/>
          <w:lang w:val="pl-PL"/>
        </w:rPr>
        <w:t>Stanisław Han</w:t>
      </w:r>
      <w:r>
        <w:rPr>
          <w:rFonts w:ascii="Calibri" w:hAnsi="Calibri"/>
          <w:b/>
          <w:lang w:val="pl-PL"/>
        </w:rPr>
        <w:t>derek</w:t>
      </w:r>
    </w:p>
    <w:p w14:paraId="3FFBF554" w14:textId="77777777" w:rsidR="002B542A" w:rsidRDefault="002B542A">
      <w:pPr>
        <w:pStyle w:val="Tekstpodstawowy"/>
        <w:ind w:right="422"/>
        <w:rPr>
          <w:rFonts w:ascii="Calibri" w:hAnsi="Calibri"/>
          <w:b/>
          <w:lang w:val="pl-PL"/>
        </w:rPr>
      </w:pPr>
    </w:p>
    <w:p w14:paraId="3FFF607F" w14:textId="77777777" w:rsidR="002B542A" w:rsidRDefault="002B542A">
      <w:pPr>
        <w:pStyle w:val="Tekstpodstawowy"/>
        <w:ind w:right="422"/>
        <w:rPr>
          <w:rFonts w:ascii="Calibri" w:hAnsi="Calibri"/>
          <w:b/>
          <w:lang w:val="pl-PL"/>
        </w:rPr>
      </w:pPr>
    </w:p>
    <w:p w14:paraId="4325BED4" w14:textId="77777777" w:rsidR="002B542A" w:rsidRDefault="002B542A">
      <w:pPr>
        <w:pStyle w:val="Tekstpodstawowy"/>
        <w:ind w:right="422"/>
        <w:rPr>
          <w:rFonts w:ascii="Calibri" w:hAnsi="Calibri"/>
          <w:lang w:val="pl-PL"/>
        </w:rPr>
      </w:pPr>
    </w:p>
    <w:p w14:paraId="1A16AAED" w14:textId="77777777" w:rsidR="002B542A" w:rsidRDefault="002B542A">
      <w:pPr>
        <w:pStyle w:val="Tekstpodstawowy"/>
        <w:ind w:right="422"/>
        <w:jc w:val="center"/>
        <w:rPr>
          <w:rFonts w:ascii="Calibri" w:hAnsi="Calibri"/>
          <w:lang w:val="pl-PL"/>
        </w:rPr>
      </w:pPr>
    </w:p>
    <w:p w14:paraId="72A80CC1" w14:textId="77777777" w:rsidR="002B542A" w:rsidRDefault="002B542A">
      <w:pPr>
        <w:pStyle w:val="Tekstpodstawowy"/>
        <w:ind w:right="422"/>
        <w:rPr>
          <w:rFonts w:ascii="Calibri" w:hAnsi="Calibri"/>
          <w:lang w:val="pl-PL"/>
        </w:rPr>
      </w:pPr>
      <w:bookmarkStart w:id="2" w:name="_Hlk534968879"/>
    </w:p>
    <w:p w14:paraId="33FE2CF8" w14:textId="77777777" w:rsidR="002B542A" w:rsidRDefault="002B542A">
      <w:pPr>
        <w:pStyle w:val="Tekstpodstawowy"/>
        <w:ind w:right="422"/>
        <w:rPr>
          <w:rFonts w:ascii="Calibri" w:hAnsi="Calibri"/>
          <w:lang w:val="pl-PL"/>
        </w:rPr>
      </w:pPr>
    </w:p>
    <w:p w14:paraId="390FEC74" w14:textId="77777777" w:rsidR="002B542A" w:rsidRDefault="002B542A">
      <w:pPr>
        <w:pStyle w:val="Tekstpodstawowy"/>
        <w:ind w:right="422"/>
        <w:jc w:val="both"/>
        <w:rPr>
          <w:rFonts w:ascii="Calibri" w:hAnsi="Calibri"/>
          <w:lang w:val="pl-PL"/>
        </w:rPr>
      </w:pPr>
    </w:p>
    <w:p w14:paraId="32EEE71F" w14:textId="77777777" w:rsidR="002B542A" w:rsidRDefault="002B542A">
      <w:pPr>
        <w:pStyle w:val="Tekstpodstawowy"/>
        <w:ind w:right="422"/>
        <w:jc w:val="center"/>
        <w:rPr>
          <w:rFonts w:ascii="Calibri" w:hAnsi="Calibri"/>
          <w:lang w:val="pl-PL"/>
        </w:rPr>
      </w:pPr>
    </w:p>
    <w:p w14:paraId="122566F5" w14:textId="77777777" w:rsidR="002B542A" w:rsidRDefault="002B542A">
      <w:pPr>
        <w:pStyle w:val="Tekstpodstawowy"/>
        <w:ind w:right="422"/>
        <w:jc w:val="center"/>
        <w:rPr>
          <w:rFonts w:ascii="Calibri" w:hAnsi="Calibri"/>
          <w:lang w:val="pl-PL"/>
        </w:rPr>
      </w:pPr>
    </w:p>
    <w:p w14:paraId="3FEB7E8D" w14:textId="77777777" w:rsidR="002B542A" w:rsidRDefault="002B542A">
      <w:pPr>
        <w:pStyle w:val="Tekstpodstawowy"/>
        <w:ind w:right="422"/>
        <w:jc w:val="center"/>
        <w:rPr>
          <w:rFonts w:ascii="Calibri" w:hAnsi="Calibri"/>
          <w:lang w:val="pl-PL"/>
        </w:rPr>
      </w:pPr>
    </w:p>
    <w:p w14:paraId="4862ADE1" w14:textId="77777777" w:rsidR="002B542A" w:rsidRDefault="002B542A">
      <w:pPr>
        <w:pStyle w:val="Tekstpodstawowy"/>
        <w:ind w:right="422"/>
        <w:jc w:val="center"/>
        <w:rPr>
          <w:rFonts w:ascii="Calibri" w:hAnsi="Calibri"/>
          <w:lang w:val="pl-PL"/>
        </w:rPr>
      </w:pPr>
    </w:p>
    <w:p w14:paraId="0CB57598" w14:textId="77777777" w:rsidR="002B542A" w:rsidRDefault="002B542A">
      <w:pPr>
        <w:pStyle w:val="Tekstpodstawowy"/>
        <w:ind w:right="422"/>
        <w:jc w:val="center"/>
        <w:rPr>
          <w:rFonts w:ascii="Calibri" w:hAnsi="Calibri"/>
          <w:lang w:val="pl-PL"/>
        </w:rPr>
      </w:pPr>
    </w:p>
    <w:p w14:paraId="286D0E6E" w14:textId="77777777" w:rsidR="002B542A" w:rsidRDefault="002B542A">
      <w:pPr>
        <w:pStyle w:val="Tekstpodstawowy"/>
        <w:ind w:right="422"/>
        <w:rPr>
          <w:rFonts w:ascii="Calibri" w:hAnsi="Calibri"/>
          <w:lang w:val="pl-PL"/>
        </w:rPr>
      </w:pPr>
    </w:p>
    <w:p w14:paraId="7ACF4D00" w14:textId="77777777" w:rsidR="002B542A" w:rsidRDefault="002B542A">
      <w:pPr>
        <w:pStyle w:val="Tekstpodstawowy"/>
        <w:ind w:right="422"/>
        <w:jc w:val="center"/>
        <w:rPr>
          <w:rFonts w:ascii="Calibri" w:hAnsi="Calibri"/>
          <w:lang w:val="pl-PL"/>
        </w:rPr>
      </w:pPr>
    </w:p>
    <w:bookmarkEnd w:id="2"/>
    <w:p w14:paraId="7DC9FE4B" w14:textId="77777777" w:rsidR="002B542A" w:rsidRDefault="002B542A">
      <w:pPr>
        <w:pStyle w:val="Tekstpodstawowy"/>
        <w:ind w:right="422"/>
        <w:jc w:val="center"/>
        <w:rPr>
          <w:sz w:val="28"/>
          <w:lang w:val="pl-PL"/>
        </w:rPr>
        <w:sectPr w:rsidR="002B542A">
          <w:footnotePr>
            <w:pos w:val="beneathText"/>
          </w:footnotePr>
          <w:pgSz w:w="11905" w:h="16837"/>
          <w:pgMar w:top="709" w:right="0" w:bottom="1418" w:left="426" w:header="709" w:footer="720" w:gutter="0"/>
          <w:cols w:space="708"/>
          <w:docGrid w:linePitch="326"/>
        </w:sectPr>
      </w:pPr>
    </w:p>
    <w:p w14:paraId="492D88D8" w14:textId="77777777" w:rsidR="002B542A" w:rsidRDefault="002012F7">
      <w:pPr>
        <w:pStyle w:val="Tekstpodstawowy"/>
        <w:jc w:val="center"/>
        <w:rPr>
          <w:sz w:val="28"/>
          <w:lang w:val="pl-PL"/>
        </w:rPr>
      </w:pPr>
      <w:r>
        <w:rPr>
          <w:sz w:val="28"/>
          <w:lang w:val="pl-PL"/>
        </w:rPr>
        <w:lastRenderedPageBreak/>
        <w:t xml:space="preserve">ZGŁOSZENIE UCZESTNICTWA </w:t>
      </w:r>
      <w:r>
        <w:rPr>
          <w:sz w:val="28"/>
          <w:lang w:val="pl-PL"/>
        </w:rPr>
        <w:br/>
        <w:t xml:space="preserve">W XX OGÓLNOPOLSKICH INTEGRACYJNYCH ZAWODACH </w:t>
      </w:r>
      <w:r>
        <w:rPr>
          <w:sz w:val="28"/>
          <w:lang w:val="pl-PL"/>
        </w:rPr>
        <w:br/>
        <w:t>W WYCISKANIU SZTANGI LEŻĄC 24-25 MARZEC 2023</w:t>
      </w:r>
    </w:p>
    <w:p w14:paraId="72E79B36" w14:textId="77777777" w:rsidR="002B542A" w:rsidRDefault="002012F7">
      <w:pPr>
        <w:tabs>
          <w:tab w:val="left" w:pos="1280"/>
        </w:tabs>
        <w:spacing w:line="480" w:lineRule="auto"/>
      </w:pPr>
      <w:proofErr w:type="spellStart"/>
      <w:r>
        <w:rPr>
          <w:b/>
        </w:rPr>
        <w:t>Nazwa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Klubu</w:t>
      </w:r>
      <w:proofErr w:type="spellEnd"/>
      <w:r>
        <w:t xml:space="preserve"> ....................................................................................................................................</w:t>
      </w:r>
    </w:p>
    <w:p w14:paraId="3A3A512A" w14:textId="77777777" w:rsidR="002B542A" w:rsidRDefault="002012F7">
      <w:pPr>
        <w:tabs>
          <w:tab w:val="left" w:pos="1280"/>
        </w:tabs>
        <w:spacing w:line="480" w:lineRule="auto"/>
      </w:pPr>
      <w:proofErr w:type="spellStart"/>
      <w:r>
        <w:rPr>
          <w:b/>
        </w:rPr>
        <w:t>Adres</w:t>
      </w:r>
      <w:proofErr w:type="spellEnd"/>
      <w:r>
        <w:t xml:space="preserve"> ....................................................................................................................</w:t>
      </w:r>
      <w:r>
        <w:t>.............................</w:t>
      </w:r>
    </w:p>
    <w:p w14:paraId="6A489D7C" w14:textId="77777777" w:rsidR="002B542A" w:rsidRDefault="002012F7">
      <w:pPr>
        <w:tabs>
          <w:tab w:val="left" w:pos="1280"/>
        </w:tabs>
        <w:spacing w:line="480" w:lineRule="auto"/>
      </w:pPr>
      <w:r>
        <w:rPr>
          <w:b/>
        </w:rPr>
        <w:t>Telefon</w:t>
      </w:r>
      <w:r>
        <w:t>............................................................................</w:t>
      </w:r>
      <w:r>
        <w:rPr>
          <w:b/>
        </w:rPr>
        <w:t>e-mail</w:t>
      </w:r>
      <w:r>
        <w:t>..........................................................</w:t>
      </w:r>
    </w:p>
    <w:tbl>
      <w:tblPr>
        <w:tblW w:w="1602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693"/>
        <w:gridCol w:w="1701"/>
        <w:gridCol w:w="2552"/>
        <w:gridCol w:w="2835"/>
        <w:gridCol w:w="1560"/>
        <w:gridCol w:w="1133"/>
        <w:gridCol w:w="850"/>
        <w:gridCol w:w="1134"/>
        <w:gridCol w:w="993"/>
      </w:tblGrid>
      <w:tr w:rsidR="002B542A" w14:paraId="548BAA32" w14:textId="77777777">
        <w:trPr>
          <w:trHeight w:val="10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8718" w14:textId="77777777" w:rsidR="002B542A" w:rsidRDefault="002B542A">
            <w:pPr>
              <w:jc w:val="center"/>
              <w:rPr>
                <w:b/>
                <w:bCs/>
              </w:rPr>
            </w:pPr>
          </w:p>
          <w:p w14:paraId="542196E2" w14:textId="77777777" w:rsidR="002B542A" w:rsidRDefault="002012F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3CFC" w14:textId="77777777" w:rsidR="002B542A" w:rsidRDefault="002B54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F7E6411" w14:textId="77777777" w:rsidR="002B542A" w:rsidRDefault="002012F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Imię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i </w:t>
            </w:r>
            <w:proofErr w:type="spellStart"/>
            <w:r>
              <w:rPr>
                <w:b/>
                <w:bCs/>
                <w:sz w:val="28"/>
                <w:szCs w:val="28"/>
              </w:rPr>
              <w:t>Nazwisko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B5D2" w14:textId="77777777" w:rsidR="002B542A" w:rsidRDefault="002B54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E39045D" w14:textId="77777777" w:rsidR="002B542A" w:rsidRDefault="002012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Data </w:t>
            </w:r>
            <w:proofErr w:type="spellStart"/>
            <w:r>
              <w:rPr>
                <w:b/>
                <w:bCs/>
                <w:sz w:val="28"/>
                <w:szCs w:val="28"/>
              </w:rPr>
              <w:t>urodzenia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6424" w14:textId="77777777" w:rsidR="002B542A" w:rsidRDefault="002B54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12337267" w14:textId="77777777" w:rsidR="002B542A" w:rsidRDefault="002012F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Numer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orzeczenia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stopień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(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L,Um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>, Z)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8B2B" w14:textId="77777777" w:rsidR="002B542A" w:rsidRDefault="002012F7">
            <w:pPr>
              <w:pStyle w:val="Nagwek1"/>
              <w:numPr>
                <w:ilvl w:val="0"/>
                <w:numId w:val="0"/>
              </w:numPr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zamieszkania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E1D6" w14:textId="77777777" w:rsidR="002B542A" w:rsidRDefault="002B542A">
            <w:pPr>
              <w:pStyle w:val="Nagwek1"/>
              <w:numPr>
                <w:ilvl w:val="0"/>
                <w:numId w:val="0"/>
              </w:numPr>
              <w:ind w:left="360"/>
              <w:jc w:val="center"/>
              <w:rPr>
                <w:bCs/>
                <w:sz w:val="24"/>
                <w:szCs w:val="24"/>
              </w:rPr>
            </w:pPr>
          </w:p>
          <w:p w14:paraId="0047BA32" w14:textId="77777777" w:rsidR="002B542A" w:rsidRDefault="002012F7">
            <w:pPr>
              <w:pStyle w:val="Nagwek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GRUPA</w:t>
            </w:r>
          </w:p>
          <w:p w14:paraId="5ABEAF8F" w14:textId="77777777" w:rsidR="002B542A" w:rsidRDefault="002012F7">
            <w:pPr>
              <w:rPr>
                <w:lang w:val="pl-PL"/>
              </w:rPr>
            </w:pPr>
            <w:r>
              <w:rPr>
                <w:b/>
                <w:lang w:val="pl-PL"/>
              </w:rPr>
              <w:t>II GRUPA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DEE9" w14:textId="77777777" w:rsidR="002B542A" w:rsidRDefault="002012F7">
            <w:pPr>
              <w:pStyle w:val="Nagwek1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Kat.</w:t>
            </w:r>
          </w:p>
          <w:p w14:paraId="25B17054" w14:textId="77777777" w:rsidR="002B542A" w:rsidRDefault="002012F7">
            <w:pPr>
              <w:pStyle w:val="Nagwek1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wagowa</w:t>
            </w:r>
          </w:p>
          <w:p w14:paraId="232F1EA2" w14:textId="77777777" w:rsidR="002B542A" w:rsidRDefault="002B542A">
            <w:pPr>
              <w:pStyle w:val="Nagwek1"/>
              <w:numPr>
                <w:ilvl w:val="0"/>
                <w:numId w:val="0"/>
              </w:numPr>
              <w:ind w:left="36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F7B4" w14:textId="77777777" w:rsidR="002B542A" w:rsidRDefault="002B542A">
            <w:pPr>
              <w:pStyle w:val="Nagwek1"/>
              <w:numPr>
                <w:ilvl w:val="0"/>
                <w:numId w:val="0"/>
              </w:numPr>
              <w:ind w:left="360"/>
              <w:jc w:val="center"/>
              <w:rPr>
                <w:bCs/>
              </w:rPr>
            </w:pPr>
          </w:p>
          <w:p w14:paraId="43499FD7" w14:textId="77777777" w:rsidR="002B542A" w:rsidRDefault="002012F7">
            <w:pPr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P/N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C0B6" w14:textId="77777777" w:rsidR="002B542A" w:rsidRDefault="002B542A">
            <w:pPr>
              <w:rPr>
                <w:sz w:val="28"/>
                <w:szCs w:val="28"/>
              </w:rPr>
            </w:pPr>
          </w:p>
          <w:p w14:paraId="783EFC80" w14:textId="77777777" w:rsidR="002B542A" w:rsidRDefault="002012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wózek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BA68" w14:textId="77777777" w:rsidR="002B542A" w:rsidRDefault="002B542A">
            <w:pPr>
              <w:rPr>
                <w:sz w:val="28"/>
                <w:szCs w:val="28"/>
              </w:rPr>
            </w:pPr>
          </w:p>
          <w:p w14:paraId="2A20DDA8" w14:textId="77777777" w:rsidR="002B542A" w:rsidRDefault="002012F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 w:val="22"/>
                <w:szCs w:val="28"/>
              </w:rPr>
              <w:t>Nocleg</w:t>
            </w:r>
            <w:proofErr w:type="spellEnd"/>
          </w:p>
          <w:p w14:paraId="49E44082" w14:textId="77777777" w:rsidR="002B542A" w:rsidRDefault="002012F7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Pt./</w:t>
            </w:r>
            <w:proofErr w:type="spellStart"/>
            <w:r>
              <w:rPr>
                <w:b/>
                <w:sz w:val="22"/>
                <w:szCs w:val="28"/>
              </w:rPr>
              <w:t>sob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2B542A" w14:paraId="124AA548" w14:textId="7777777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1A62" w14:textId="77777777" w:rsidR="002B542A" w:rsidRDefault="002012F7">
            <w:pPr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C963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C61D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16A2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255D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1276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231D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FF1B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740B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9D8A" w14:textId="77777777" w:rsidR="002B542A" w:rsidRDefault="002B542A">
            <w:pPr>
              <w:rPr>
                <w:sz w:val="36"/>
              </w:rPr>
            </w:pPr>
          </w:p>
        </w:tc>
      </w:tr>
      <w:tr w:rsidR="002B542A" w14:paraId="52B3A1E3" w14:textId="7777777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6F15" w14:textId="77777777" w:rsidR="002B542A" w:rsidRDefault="002012F7">
            <w:pPr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4DC0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7F6A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D5FD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F22B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62B8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F380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5A5B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1B6B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A0DB" w14:textId="77777777" w:rsidR="002B542A" w:rsidRDefault="002B542A">
            <w:pPr>
              <w:rPr>
                <w:sz w:val="36"/>
              </w:rPr>
            </w:pPr>
          </w:p>
        </w:tc>
      </w:tr>
      <w:tr w:rsidR="002B542A" w14:paraId="323BD8A4" w14:textId="7777777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615F" w14:textId="77777777" w:rsidR="002B542A" w:rsidRDefault="002012F7">
            <w:pPr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6689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5443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548C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6043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EFA3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1F73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5385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FFDE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A684" w14:textId="77777777" w:rsidR="002B542A" w:rsidRDefault="002B542A">
            <w:pPr>
              <w:rPr>
                <w:sz w:val="36"/>
              </w:rPr>
            </w:pPr>
          </w:p>
        </w:tc>
      </w:tr>
      <w:tr w:rsidR="002B542A" w14:paraId="7BA975A7" w14:textId="7777777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61" w14:textId="77777777" w:rsidR="002B542A" w:rsidRDefault="002012F7">
            <w:pPr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E20C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B3E9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CB69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45DA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7359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C4D2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7B91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23E5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E734" w14:textId="77777777" w:rsidR="002B542A" w:rsidRDefault="002B542A">
            <w:pPr>
              <w:rPr>
                <w:sz w:val="36"/>
              </w:rPr>
            </w:pPr>
          </w:p>
        </w:tc>
      </w:tr>
      <w:tr w:rsidR="002B542A" w14:paraId="5698E947" w14:textId="7777777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779D" w14:textId="77777777" w:rsidR="002B542A" w:rsidRDefault="002012F7">
            <w:pPr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83E6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DB6E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F2BE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062B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5A5D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8B36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5FF9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A6A1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39CB" w14:textId="77777777" w:rsidR="002B542A" w:rsidRDefault="002B542A">
            <w:pPr>
              <w:rPr>
                <w:sz w:val="36"/>
              </w:rPr>
            </w:pPr>
          </w:p>
        </w:tc>
      </w:tr>
    </w:tbl>
    <w:p w14:paraId="433A1C0A" w14:textId="77777777" w:rsidR="002B542A" w:rsidRDefault="002012F7">
      <w:pPr>
        <w:ind w:firstLine="708"/>
        <w:rPr>
          <w:rFonts w:ascii="Calibri" w:hAnsi="Calibri"/>
          <w:lang w:val="pl-PL"/>
        </w:rPr>
      </w:pPr>
      <w:r>
        <w:rPr>
          <w:rFonts w:ascii="Calibri" w:hAnsi="Calibri"/>
          <w:b/>
          <w:lang w:val="pl-PL"/>
        </w:rPr>
        <w:t>niepełnosprawni, pełnosprawni:  „I grupa”</w:t>
      </w:r>
      <w:r>
        <w:rPr>
          <w:rFonts w:ascii="Calibri" w:hAnsi="Calibri"/>
          <w:lang w:val="pl-PL"/>
        </w:rPr>
        <w:t xml:space="preserve"> (do  72 kg),  obejmująca następujące kategorie  49 kg,  54 kg, 59 kg, 65 kg, 72 kg.</w:t>
      </w:r>
    </w:p>
    <w:p w14:paraId="27527DE8" w14:textId="77777777" w:rsidR="002B542A" w:rsidRDefault="002012F7">
      <w:pPr>
        <w:ind w:left="426" w:firstLine="282"/>
        <w:rPr>
          <w:rFonts w:ascii="Calibri" w:hAnsi="Calibri"/>
          <w:lang w:val="pl-PL"/>
        </w:rPr>
      </w:pPr>
      <w:r>
        <w:rPr>
          <w:rFonts w:ascii="Calibri" w:hAnsi="Calibri"/>
          <w:b/>
          <w:lang w:val="pl-PL"/>
        </w:rPr>
        <w:t>niepełnosprawni, pełnosprawni: „II grupa</w:t>
      </w:r>
      <w:r>
        <w:rPr>
          <w:rFonts w:ascii="Calibri" w:hAnsi="Calibri"/>
          <w:lang w:val="pl-PL"/>
        </w:rPr>
        <w:t>”: (powyżej 72 kg): obejmująca następujące kategorie wagowe 80 kg, 88 kg, 97 kg, 107 kg,  + 107 kg.</w:t>
      </w:r>
    </w:p>
    <w:p w14:paraId="22B4F1B1" w14:textId="77777777" w:rsidR="002B542A" w:rsidRDefault="002012F7">
      <w:pPr>
        <w:spacing w:line="276" w:lineRule="auto"/>
      </w:pPr>
      <w:proofErr w:type="spellStart"/>
      <w:r>
        <w:t>Osoby</w:t>
      </w:r>
      <w:proofErr w:type="spellEnd"/>
      <w:r>
        <w:t xml:space="preserve"> </w:t>
      </w:r>
      <w:proofErr w:type="spellStart"/>
      <w:r>
        <w:t>towarzyszące</w:t>
      </w:r>
      <w:proofErr w:type="spellEnd"/>
      <w:r>
        <w:t>:</w:t>
      </w:r>
    </w:p>
    <w:p w14:paraId="12A8E6ED" w14:textId="77777777" w:rsidR="002B542A" w:rsidRDefault="002012F7">
      <w:pPr>
        <w:spacing w:line="360" w:lineRule="auto"/>
      </w:pPr>
      <w:r>
        <w:t>1………………………………….</w:t>
      </w:r>
    </w:p>
    <w:p w14:paraId="74AFBA7B" w14:textId="77777777" w:rsidR="002B542A" w:rsidRDefault="002012F7">
      <w:pPr>
        <w:pStyle w:val="Tekstpodstawowy"/>
        <w:spacing w:line="276" w:lineRule="auto"/>
        <w:jc w:val="both"/>
        <w:rPr>
          <w:lang w:val="pl-PL"/>
        </w:rPr>
      </w:pPr>
      <w:r>
        <w:t>2…………………………………</w:t>
      </w:r>
      <w:r>
        <w:rPr>
          <w:lang w:val="pl-PL"/>
        </w:rPr>
        <w:t xml:space="preserve"> </w:t>
      </w:r>
    </w:p>
    <w:p w14:paraId="1491FD38" w14:textId="77777777" w:rsidR="002B542A" w:rsidRDefault="002012F7">
      <w:pPr>
        <w:pStyle w:val="Tekstpodstawowy"/>
        <w:spacing w:line="276" w:lineRule="auto"/>
        <w:jc w:val="both"/>
        <w:rPr>
          <w:sz w:val="20"/>
          <w:lang w:val="pl-PL"/>
        </w:rPr>
      </w:pPr>
      <w:r>
        <w:rPr>
          <w:sz w:val="20"/>
          <w:lang w:val="pl-PL"/>
        </w:rPr>
        <w:t>Zgłoszenia należy składać na adres Organizatora,  e-mailem - do dnia</w:t>
      </w:r>
      <w:r>
        <w:rPr>
          <w:color w:val="FF0000"/>
          <w:sz w:val="20"/>
          <w:lang w:val="pl-PL"/>
        </w:rPr>
        <w:t xml:space="preserve"> </w:t>
      </w:r>
      <w:r>
        <w:rPr>
          <w:color w:val="FF0000"/>
          <w:sz w:val="20"/>
          <w:lang w:val="pl-PL"/>
        </w:rPr>
        <w:t>6</w:t>
      </w:r>
      <w:r>
        <w:rPr>
          <w:sz w:val="20"/>
          <w:lang w:val="pl-PL"/>
        </w:rPr>
        <w:t xml:space="preserve"> marca 2023 r. </w:t>
      </w:r>
      <w:r>
        <w:rPr>
          <w:color w:val="FF0000"/>
          <w:sz w:val="20"/>
          <w:lang w:val="pl-PL"/>
        </w:rPr>
        <w:t>Spóźnione</w:t>
      </w:r>
      <w:r>
        <w:rPr>
          <w:color w:val="FF0000"/>
          <w:sz w:val="20"/>
          <w:lang w:val="pl-PL"/>
        </w:rPr>
        <w:t xml:space="preserve"> od 7 do 20 marca 2023 r.</w:t>
      </w:r>
      <w:r>
        <w:rPr>
          <w:sz w:val="20"/>
          <w:lang w:val="pl-PL"/>
        </w:rPr>
        <w:t xml:space="preserve"> </w:t>
      </w:r>
      <w:r>
        <w:rPr>
          <w:sz w:val="20"/>
          <w:lang w:val="pl-PL"/>
        </w:rPr>
        <w:t>Dane adresowe w regulaminie.</w:t>
      </w:r>
    </w:p>
    <w:p w14:paraId="3FABFCA0" w14:textId="77777777" w:rsidR="002B542A" w:rsidRDefault="002B542A">
      <w:pPr>
        <w:suppressAutoHyphens w:val="0"/>
        <w:rPr>
          <w:lang w:val="pl-PL"/>
        </w:rPr>
        <w:sectPr w:rsidR="002B542A">
          <w:footnotePr>
            <w:pos w:val="beneathText"/>
          </w:footnotePr>
          <w:pgSz w:w="16837" w:h="11905" w:orient="landscape"/>
          <w:pgMar w:top="425" w:right="709" w:bottom="244" w:left="1418" w:header="709" w:footer="720" w:gutter="0"/>
          <w:cols w:space="708"/>
          <w:docGrid w:linePitch="326"/>
        </w:sectPr>
      </w:pPr>
    </w:p>
    <w:p w14:paraId="44075134" w14:textId="77777777" w:rsidR="002B542A" w:rsidRDefault="002B542A">
      <w:pPr>
        <w:rPr>
          <w:lang w:val="pl-PL"/>
        </w:rPr>
      </w:pPr>
    </w:p>
    <w:p w14:paraId="67C311E1" w14:textId="77777777" w:rsidR="002B542A" w:rsidRDefault="002012F7">
      <w:pPr>
        <w:pStyle w:val="Tekstpodstawowy"/>
        <w:jc w:val="center"/>
        <w:rPr>
          <w:sz w:val="28"/>
          <w:lang w:val="pl-PL"/>
        </w:rPr>
      </w:pPr>
      <w:r>
        <w:rPr>
          <w:sz w:val="28"/>
          <w:lang w:val="pl-PL"/>
        </w:rPr>
        <w:t xml:space="preserve">ZGŁOSZENIE UCZESTNICTWA </w:t>
      </w:r>
      <w:r>
        <w:rPr>
          <w:sz w:val="28"/>
          <w:lang w:val="pl-PL"/>
        </w:rPr>
        <w:br/>
        <w:t>W  IX OTWART</w:t>
      </w:r>
      <w:r>
        <w:rPr>
          <w:sz w:val="28"/>
          <w:lang w:val="pl-PL"/>
        </w:rPr>
        <w:t xml:space="preserve">YCH MISTRZOSTWACH ŚLĄSKA W WYCISKANIU LEŻĄC KLASYCZNYM </w:t>
      </w:r>
    </w:p>
    <w:p w14:paraId="4191C459" w14:textId="77777777" w:rsidR="002B542A" w:rsidRDefault="002012F7">
      <w:pPr>
        <w:pStyle w:val="Tekstpodstawowy"/>
        <w:jc w:val="center"/>
        <w:rPr>
          <w:sz w:val="28"/>
          <w:lang w:val="pl-PL"/>
        </w:rPr>
      </w:pPr>
      <w:r>
        <w:rPr>
          <w:sz w:val="28"/>
          <w:lang w:val="pl-PL"/>
        </w:rPr>
        <w:t>24-25 marzec 2023 r.</w:t>
      </w:r>
    </w:p>
    <w:p w14:paraId="10265B7C" w14:textId="77777777" w:rsidR="002B542A" w:rsidRDefault="002B542A"/>
    <w:p w14:paraId="2A904CA9" w14:textId="77777777" w:rsidR="002B542A" w:rsidRDefault="002B542A"/>
    <w:p w14:paraId="7CD9B41A" w14:textId="77777777" w:rsidR="002B542A" w:rsidRDefault="002B542A"/>
    <w:p w14:paraId="46DF38F0" w14:textId="77777777" w:rsidR="002B542A" w:rsidRDefault="002012F7">
      <w:pPr>
        <w:tabs>
          <w:tab w:val="left" w:pos="1280"/>
        </w:tabs>
        <w:spacing w:line="480" w:lineRule="auto"/>
      </w:pPr>
      <w:proofErr w:type="spellStart"/>
      <w:r>
        <w:t>Nazwa</w:t>
      </w:r>
      <w:proofErr w:type="spellEnd"/>
      <w:r>
        <w:t xml:space="preserve"> </w:t>
      </w:r>
      <w:proofErr w:type="spellStart"/>
      <w:r>
        <w:t>Klubu</w:t>
      </w:r>
      <w:proofErr w:type="spellEnd"/>
      <w:r>
        <w:t xml:space="preserve"> ....................................................................................................................................</w:t>
      </w:r>
    </w:p>
    <w:p w14:paraId="7C9833D0" w14:textId="77777777" w:rsidR="002B542A" w:rsidRDefault="002012F7">
      <w:pPr>
        <w:tabs>
          <w:tab w:val="left" w:pos="1280"/>
        </w:tabs>
        <w:spacing w:line="480" w:lineRule="auto"/>
      </w:pPr>
      <w:proofErr w:type="spellStart"/>
      <w:r>
        <w:t>Adres</w:t>
      </w:r>
      <w:proofErr w:type="spellEnd"/>
      <w:r>
        <w:t xml:space="preserve"> .........................</w:t>
      </w:r>
      <w:r>
        <w:t>........................................................................................................................</w:t>
      </w:r>
    </w:p>
    <w:p w14:paraId="7608B097" w14:textId="77777777" w:rsidR="002B542A" w:rsidRDefault="002012F7">
      <w:pPr>
        <w:tabs>
          <w:tab w:val="left" w:pos="1280"/>
        </w:tabs>
        <w:spacing w:line="480" w:lineRule="auto"/>
      </w:pPr>
      <w:r>
        <w:t>Telefon............................................................................e-mail..............................................</w:t>
      </w:r>
      <w:r>
        <w:t>............</w:t>
      </w:r>
    </w:p>
    <w:p w14:paraId="466B7EC6" w14:textId="77777777" w:rsidR="002B542A" w:rsidRDefault="002B542A"/>
    <w:p w14:paraId="24EB5DC1" w14:textId="77777777" w:rsidR="002B542A" w:rsidRDefault="002B542A"/>
    <w:tbl>
      <w:tblPr>
        <w:tblW w:w="103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363"/>
        <w:gridCol w:w="2159"/>
        <w:gridCol w:w="1619"/>
        <w:gridCol w:w="2504"/>
      </w:tblGrid>
      <w:tr w:rsidR="002B542A" w14:paraId="34D57AB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7732" w14:textId="77777777" w:rsidR="002B542A" w:rsidRDefault="002B542A">
            <w:pPr>
              <w:jc w:val="center"/>
              <w:rPr>
                <w:b/>
                <w:bCs/>
              </w:rPr>
            </w:pPr>
          </w:p>
          <w:p w14:paraId="4C81C14F" w14:textId="77777777" w:rsidR="002B542A" w:rsidRDefault="002012F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CF30" w14:textId="77777777" w:rsidR="002B542A" w:rsidRDefault="002B542A">
            <w:pPr>
              <w:jc w:val="center"/>
              <w:rPr>
                <w:b/>
                <w:bCs/>
              </w:rPr>
            </w:pPr>
          </w:p>
          <w:p w14:paraId="79D635F5" w14:textId="77777777" w:rsidR="002B542A" w:rsidRDefault="002012F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Imię</w:t>
            </w:r>
            <w:proofErr w:type="spellEnd"/>
            <w:r>
              <w:rPr>
                <w:b/>
                <w:bCs/>
              </w:rPr>
              <w:t xml:space="preserve"> i </w:t>
            </w:r>
            <w:proofErr w:type="spellStart"/>
            <w:r>
              <w:rPr>
                <w:b/>
                <w:bCs/>
              </w:rPr>
              <w:t>Nazwisko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E9D2" w14:textId="77777777" w:rsidR="002B542A" w:rsidRDefault="002B542A">
            <w:pPr>
              <w:jc w:val="center"/>
              <w:rPr>
                <w:b/>
                <w:bCs/>
              </w:rPr>
            </w:pPr>
          </w:p>
          <w:p w14:paraId="3476F3D5" w14:textId="77777777" w:rsidR="002B542A" w:rsidRDefault="0020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PESEL/Data </w:t>
            </w:r>
            <w:proofErr w:type="spellStart"/>
            <w:r>
              <w:rPr>
                <w:b/>
                <w:bCs/>
              </w:rPr>
              <w:t>Urodzenia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045A" w14:textId="77777777" w:rsidR="002B542A" w:rsidRDefault="002B542A">
            <w:pPr>
              <w:jc w:val="center"/>
              <w:rPr>
                <w:b/>
                <w:bCs/>
                <w:lang w:val="en-US"/>
              </w:rPr>
            </w:pPr>
          </w:p>
          <w:p w14:paraId="6E34BF98" w14:textId="77777777" w:rsidR="002B542A" w:rsidRDefault="002012F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Kat. </w:t>
            </w:r>
            <w:proofErr w:type="spellStart"/>
            <w:r>
              <w:rPr>
                <w:b/>
                <w:bCs/>
                <w:lang w:val="en-US"/>
              </w:rPr>
              <w:t>wagowa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0E52" w14:textId="77777777" w:rsidR="002B542A" w:rsidRDefault="002012F7">
            <w:pPr>
              <w:pStyle w:val="Nagwek1"/>
              <w:numPr>
                <w:ilvl w:val="0"/>
                <w:numId w:val="0"/>
              </w:numPr>
              <w:ind w:left="3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Numer orzeczenia</w:t>
            </w:r>
            <w:r>
              <w:rPr>
                <w:bCs/>
                <w:sz w:val="24"/>
              </w:rPr>
              <w:br/>
              <w:t>o stopniu</w:t>
            </w:r>
          </w:p>
          <w:p w14:paraId="3BDD5367" w14:textId="77777777" w:rsidR="002B542A" w:rsidRDefault="002012F7">
            <w:pPr>
              <w:pStyle w:val="Nagwek1"/>
              <w:numPr>
                <w:ilvl w:val="0"/>
                <w:numId w:val="0"/>
              </w:numPr>
              <w:tabs>
                <w:tab w:val="left" w:pos="261"/>
              </w:tabs>
              <w:ind w:left="360" w:hanging="99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niepełnosprawności</w:t>
            </w:r>
          </w:p>
        </w:tc>
      </w:tr>
      <w:tr w:rsidR="002B542A" w14:paraId="7CD0048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D38A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5363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D95B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2A1D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5AE7" w14:textId="77777777" w:rsidR="002B542A" w:rsidRDefault="002B542A">
            <w:pPr>
              <w:rPr>
                <w:sz w:val="36"/>
              </w:rPr>
            </w:pPr>
          </w:p>
        </w:tc>
      </w:tr>
      <w:tr w:rsidR="002B542A" w14:paraId="5B369DC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296C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FC9C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C77D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BF95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814F" w14:textId="77777777" w:rsidR="002B542A" w:rsidRDefault="002B542A">
            <w:pPr>
              <w:rPr>
                <w:sz w:val="36"/>
              </w:rPr>
            </w:pPr>
          </w:p>
        </w:tc>
      </w:tr>
      <w:tr w:rsidR="002B542A" w14:paraId="2AB64622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7CBD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527F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CB4C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F183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EC54" w14:textId="77777777" w:rsidR="002B542A" w:rsidRDefault="002B542A">
            <w:pPr>
              <w:rPr>
                <w:sz w:val="36"/>
              </w:rPr>
            </w:pPr>
          </w:p>
        </w:tc>
      </w:tr>
      <w:tr w:rsidR="002B542A" w14:paraId="057D2F1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4452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B994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6105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D933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784E" w14:textId="77777777" w:rsidR="002B542A" w:rsidRDefault="002B542A">
            <w:pPr>
              <w:rPr>
                <w:sz w:val="36"/>
              </w:rPr>
            </w:pPr>
          </w:p>
        </w:tc>
      </w:tr>
      <w:tr w:rsidR="002B542A" w14:paraId="3022095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53C7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C065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F15B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03E6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9893" w14:textId="77777777" w:rsidR="002B542A" w:rsidRDefault="002B542A">
            <w:pPr>
              <w:rPr>
                <w:sz w:val="36"/>
              </w:rPr>
            </w:pPr>
          </w:p>
        </w:tc>
      </w:tr>
      <w:tr w:rsidR="002B542A" w14:paraId="2BB0BE8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CC9D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73BD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BED3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8217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733C" w14:textId="77777777" w:rsidR="002B542A" w:rsidRDefault="002B542A">
            <w:pPr>
              <w:rPr>
                <w:sz w:val="36"/>
              </w:rPr>
            </w:pPr>
          </w:p>
        </w:tc>
      </w:tr>
      <w:tr w:rsidR="002B542A" w14:paraId="102DB7F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2DCB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A748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232A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9F7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DC0D" w14:textId="77777777" w:rsidR="002B542A" w:rsidRDefault="002B542A">
            <w:pPr>
              <w:rPr>
                <w:sz w:val="36"/>
              </w:rPr>
            </w:pPr>
          </w:p>
        </w:tc>
      </w:tr>
      <w:tr w:rsidR="002B542A" w14:paraId="30690D1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3F05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76CF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D4CB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314F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7B11" w14:textId="77777777" w:rsidR="002B542A" w:rsidRDefault="002B542A">
            <w:pPr>
              <w:rPr>
                <w:sz w:val="36"/>
              </w:rPr>
            </w:pPr>
          </w:p>
        </w:tc>
      </w:tr>
      <w:tr w:rsidR="002B542A" w14:paraId="6BA5C54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59D5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289C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8F30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E5DA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A5A0" w14:textId="77777777" w:rsidR="002B542A" w:rsidRDefault="002B542A">
            <w:pPr>
              <w:rPr>
                <w:sz w:val="36"/>
              </w:rPr>
            </w:pPr>
          </w:p>
        </w:tc>
      </w:tr>
      <w:tr w:rsidR="002B542A" w14:paraId="00F683A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88E2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3585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0CF9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AE9B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5DC8" w14:textId="77777777" w:rsidR="002B542A" w:rsidRDefault="002B542A">
            <w:pPr>
              <w:rPr>
                <w:sz w:val="36"/>
              </w:rPr>
            </w:pPr>
          </w:p>
        </w:tc>
      </w:tr>
      <w:tr w:rsidR="002B542A" w14:paraId="0301683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1F0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8DC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01C2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34F0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9D46" w14:textId="77777777" w:rsidR="002B542A" w:rsidRDefault="002B542A">
            <w:pPr>
              <w:rPr>
                <w:sz w:val="36"/>
              </w:rPr>
            </w:pPr>
          </w:p>
        </w:tc>
      </w:tr>
      <w:tr w:rsidR="002B542A" w14:paraId="00223D9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BB07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EC77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5171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4F72" w14:textId="77777777" w:rsidR="002B542A" w:rsidRDefault="002B542A">
            <w:pPr>
              <w:rPr>
                <w:sz w:val="3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7166" w14:textId="77777777" w:rsidR="002B542A" w:rsidRDefault="002B542A">
            <w:pPr>
              <w:rPr>
                <w:sz w:val="36"/>
              </w:rPr>
            </w:pPr>
          </w:p>
        </w:tc>
      </w:tr>
    </w:tbl>
    <w:p w14:paraId="3CA23E32" w14:textId="77777777" w:rsidR="002B542A" w:rsidRDefault="002B542A">
      <w:pPr>
        <w:pStyle w:val="Tekstpodstawowy"/>
        <w:spacing w:line="276" w:lineRule="auto"/>
      </w:pPr>
    </w:p>
    <w:p w14:paraId="3738EAAB" w14:textId="77777777" w:rsidR="002B542A" w:rsidRDefault="002012F7">
      <w:pPr>
        <w:pStyle w:val="Tekstpodstawowy"/>
        <w:spacing w:line="276" w:lineRule="auto"/>
        <w:rPr>
          <w:lang w:val="pl-PL"/>
        </w:rPr>
      </w:pPr>
      <w:r>
        <w:rPr>
          <w:lang w:val="pl-PL"/>
        </w:rPr>
        <w:t xml:space="preserve">Zgłoszenia należy składać na adres Organizatora e-mailem - do dnia </w:t>
      </w:r>
      <w:r>
        <w:rPr>
          <w:lang w:val="pl-PL"/>
        </w:rPr>
        <w:t>6</w:t>
      </w:r>
      <w:r>
        <w:rPr>
          <w:lang w:val="pl-PL"/>
        </w:rPr>
        <w:t xml:space="preserve"> marca 2023 roku.</w:t>
      </w:r>
      <w:r>
        <w:rPr>
          <w:lang w:val="pl-PL"/>
        </w:rPr>
        <w:t xml:space="preserve">, </w:t>
      </w:r>
      <w:r>
        <w:rPr>
          <w:color w:val="FF0000"/>
          <w:lang w:val="pl-PL"/>
        </w:rPr>
        <w:t>Spóźnione od 7 do 20 marca 2023 r.</w:t>
      </w:r>
      <w:r>
        <w:rPr>
          <w:color w:val="FF0000"/>
          <w:lang w:val="pl-PL"/>
        </w:rPr>
        <w:t xml:space="preserve"> </w:t>
      </w:r>
      <w:r>
        <w:rPr>
          <w:lang w:val="pl-PL"/>
        </w:rPr>
        <w:t>Dane adresowe w regulaminie.</w:t>
      </w:r>
    </w:p>
    <w:p w14:paraId="1D8F7691" w14:textId="77777777" w:rsidR="002B542A" w:rsidRDefault="002B542A">
      <w:pPr>
        <w:rPr>
          <w:lang w:val="pl-PL"/>
        </w:rPr>
      </w:pPr>
    </w:p>
    <w:p w14:paraId="23C4675A" w14:textId="77777777" w:rsidR="002B542A" w:rsidRDefault="002B542A">
      <w:pPr>
        <w:rPr>
          <w:lang w:val="pl-PL"/>
        </w:rPr>
      </w:pPr>
    </w:p>
    <w:p w14:paraId="40BDB6E5" w14:textId="77777777" w:rsidR="002B542A" w:rsidRDefault="002B542A"/>
    <w:p w14:paraId="491E48CE" w14:textId="77777777" w:rsidR="002B542A" w:rsidRDefault="002B542A"/>
    <w:sectPr w:rsidR="002B542A">
      <w:footerReference w:type="default" r:id="rId15"/>
      <w:footnotePr>
        <w:pos w:val="beneathText"/>
      </w:footnotePr>
      <w:pgSz w:w="11905" w:h="16837"/>
      <w:pgMar w:top="1418" w:right="425" w:bottom="709" w:left="709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7F5D1" w14:textId="77777777" w:rsidR="002B542A" w:rsidRDefault="002012F7">
      <w:r>
        <w:separator/>
      </w:r>
    </w:p>
  </w:endnote>
  <w:endnote w:type="continuationSeparator" w:id="0">
    <w:p w14:paraId="7ECDE85D" w14:textId="77777777" w:rsidR="002B542A" w:rsidRDefault="0020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1E3C" w14:textId="77777777" w:rsidR="002B542A" w:rsidRDefault="002012F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pl-PL" w:eastAsia="pl-PL"/>
      </w:rPr>
      <w:t>8</w:t>
    </w:r>
    <w:r>
      <w:fldChar w:fldCharType="end"/>
    </w:r>
  </w:p>
  <w:p w14:paraId="3F0998D9" w14:textId="77777777" w:rsidR="002B542A" w:rsidRDefault="002B542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32A3" w14:textId="77777777" w:rsidR="002B542A" w:rsidRDefault="002012F7">
      <w:r>
        <w:separator/>
      </w:r>
    </w:p>
  </w:footnote>
  <w:footnote w:type="continuationSeparator" w:id="0">
    <w:p w14:paraId="3E293C0B" w14:textId="77777777" w:rsidR="002B542A" w:rsidRDefault="00201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80F5EA"/>
    <w:multiLevelType w:val="singleLevel"/>
    <w:tmpl w:val="A280F5E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D90529D2"/>
    <w:multiLevelType w:val="singleLevel"/>
    <w:tmpl w:val="D90529D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</w:pPr>
    </w:lvl>
    <w:lvl w:ilvl="1">
      <w:start w:val="1"/>
      <w:numFmt w:val="lowerLetter"/>
      <w:lvlText w:val="%2)"/>
      <w:lvlJc w:val="left"/>
      <w:pPr>
        <w:tabs>
          <w:tab w:val="left" w:pos="2433"/>
        </w:tabs>
      </w:pPr>
    </w:lvl>
    <w:lvl w:ilvl="2">
      <w:start w:val="1"/>
      <w:numFmt w:val="lowerRoman"/>
      <w:lvlText w:val="%3."/>
      <w:lvlJc w:val="right"/>
      <w:pPr>
        <w:tabs>
          <w:tab w:val="left" w:pos="2160"/>
        </w:tabs>
      </w:pPr>
    </w:lvl>
    <w:lvl w:ilvl="3">
      <w:start w:val="1"/>
      <w:numFmt w:val="decimal"/>
      <w:lvlText w:val="%4."/>
      <w:lvlJc w:val="left"/>
      <w:pPr>
        <w:tabs>
          <w:tab w:val="left" w:pos="2880"/>
        </w:tabs>
      </w:pPr>
    </w:lvl>
    <w:lvl w:ilvl="4">
      <w:start w:val="1"/>
      <w:numFmt w:val="lowerLetter"/>
      <w:lvlText w:val="%5."/>
      <w:lvlJc w:val="left"/>
      <w:pPr>
        <w:tabs>
          <w:tab w:val="left" w:pos="3600"/>
        </w:tabs>
      </w:pPr>
    </w:lvl>
    <w:lvl w:ilvl="5">
      <w:start w:val="1"/>
      <w:numFmt w:val="lowerRoman"/>
      <w:lvlText w:val="%6."/>
      <w:lvlJc w:val="right"/>
      <w:pPr>
        <w:tabs>
          <w:tab w:val="left" w:pos="4320"/>
        </w:tabs>
      </w:pPr>
    </w:lvl>
    <w:lvl w:ilvl="6">
      <w:start w:val="1"/>
      <w:numFmt w:val="decimal"/>
      <w:lvlText w:val="%7."/>
      <w:lvlJc w:val="left"/>
      <w:pPr>
        <w:tabs>
          <w:tab w:val="left" w:pos="5040"/>
        </w:tabs>
      </w:pPr>
    </w:lvl>
    <w:lvl w:ilvl="7">
      <w:start w:val="1"/>
      <w:numFmt w:val="lowerLetter"/>
      <w:lvlText w:val="%8."/>
      <w:lvlJc w:val="left"/>
      <w:pPr>
        <w:tabs>
          <w:tab w:val="left" w:pos="5760"/>
        </w:tabs>
      </w:pPr>
    </w:lvl>
    <w:lvl w:ilvl="8">
      <w:start w:val="1"/>
      <w:numFmt w:val="lowerRoman"/>
      <w:lvlText w:val="%9."/>
      <w:lvlJc w:val="right"/>
      <w:pPr>
        <w:tabs>
          <w:tab w:val="left" w:pos="6480"/>
        </w:tabs>
      </w:p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left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left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left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left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left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left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left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left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left" w:pos="3240"/>
        </w:tabs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left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left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left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left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left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left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left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left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left" w:pos="3240"/>
        </w:tabs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left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left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left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left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left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left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left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left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left" w:pos="3240"/>
        </w:tabs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DB5CBFD"/>
    <w:multiLevelType w:val="singleLevel"/>
    <w:tmpl w:val="0DB5CBFD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12684BBE"/>
    <w:multiLevelType w:val="multilevel"/>
    <w:tmpl w:val="12684BBE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25CD7231"/>
    <w:multiLevelType w:val="multilevel"/>
    <w:tmpl w:val="25CD7231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C37B7"/>
    <w:multiLevelType w:val="multilevel"/>
    <w:tmpl w:val="284C37B7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75D3BC6"/>
    <w:multiLevelType w:val="multilevel"/>
    <w:tmpl w:val="375D3B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3A57E8"/>
    <w:multiLevelType w:val="multilevel"/>
    <w:tmpl w:val="5C3A5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F5908"/>
    <w:multiLevelType w:val="multilevel"/>
    <w:tmpl w:val="632F5908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AA23E6"/>
    <w:multiLevelType w:val="multilevel"/>
    <w:tmpl w:val="7EAA23E6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num w:numId="1" w16cid:durableId="149442076">
    <w:abstractNumId w:val="2"/>
  </w:num>
  <w:num w:numId="2" w16cid:durableId="1205368078">
    <w:abstractNumId w:val="14"/>
  </w:num>
  <w:num w:numId="3" w16cid:durableId="526337785">
    <w:abstractNumId w:val="10"/>
  </w:num>
  <w:num w:numId="4" w16cid:durableId="847251225">
    <w:abstractNumId w:val="8"/>
  </w:num>
  <w:num w:numId="5" w16cid:durableId="1231116224">
    <w:abstractNumId w:val="7"/>
  </w:num>
  <w:num w:numId="6" w16cid:durableId="41485888">
    <w:abstractNumId w:val="12"/>
  </w:num>
  <w:num w:numId="7" w16cid:durableId="1031225971">
    <w:abstractNumId w:val="6"/>
  </w:num>
  <w:num w:numId="8" w16cid:durableId="500245614">
    <w:abstractNumId w:val="3"/>
  </w:num>
  <w:num w:numId="9" w16cid:durableId="2052801370">
    <w:abstractNumId w:val="13"/>
  </w:num>
  <w:num w:numId="10" w16cid:durableId="74011709">
    <w:abstractNumId w:val="11"/>
  </w:num>
  <w:num w:numId="11" w16cid:durableId="1148474719">
    <w:abstractNumId w:val="9"/>
  </w:num>
  <w:num w:numId="12" w16cid:durableId="1201356221">
    <w:abstractNumId w:val="0"/>
  </w:num>
  <w:num w:numId="13" w16cid:durableId="1012731633">
    <w:abstractNumId w:val="4"/>
  </w:num>
  <w:num w:numId="14" w16cid:durableId="1523127774">
    <w:abstractNumId w:val="1"/>
  </w:num>
  <w:num w:numId="15" w16cid:durableId="15131110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8F"/>
    <w:rsid w:val="002012F7"/>
    <w:rsid w:val="002B542A"/>
    <w:rsid w:val="00987AB4"/>
    <w:rsid w:val="00AF0B7E"/>
    <w:rsid w:val="00B06AE5"/>
    <w:rsid w:val="00B97108"/>
    <w:rsid w:val="00C3058F"/>
    <w:rsid w:val="00F812F1"/>
    <w:rsid w:val="1ED05370"/>
    <w:rsid w:val="247269C8"/>
    <w:rsid w:val="435C09D5"/>
    <w:rsid w:val="4A9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9F30E46"/>
  <w15:docId w15:val="{B7A9ABC7-AEB5-4E73-A4C5-4AC931E8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uiPriority="0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tabs>
        <w:tab w:val="left" w:pos="360"/>
      </w:tabs>
      <w:ind w:left="360"/>
      <w:outlineLvl w:val="0"/>
    </w:pPr>
    <w:rPr>
      <w:b/>
      <w:sz w:val="28"/>
      <w:szCs w:val="28"/>
      <w:lang w:val="pl-PL"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jc w:val="both"/>
      <w:outlineLvl w:val="2"/>
    </w:pPr>
    <w:rPr>
      <w:rFonts w:ascii="Arial" w:hAnsi="Arial" w:cs="Arial"/>
      <w:b/>
      <w:bCs/>
      <w:sz w:val="26"/>
      <w:szCs w:val="28"/>
      <w:lang w:val="pl-PL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link w:val="Tekstpodstawowy2Znak"/>
    <w:pPr>
      <w:tabs>
        <w:tab w:val="left" w:pos="360"/>
      </w:tabs>
      <w:jc w:val="both"/>
    </w:pPr>
    <w:rPr>
      <w:rFonts w:ascii="Arial" w:hAnsi="Arial" w:cs="Arial"/>
      <w:sz w:val="28"/>
      <w:szCs w:val="28"/>
      <w:lang w:val="pl-PL"/>
    </w:rPr>
  </w:style>
  <w:style w:type="paragraph" w:styleId="Tekstpodstawowywcity">
    <w:name w:val="Body Text Indent"/>
    <w:basedOn w:val="Normalny"/>
    <w:link w:val="TekstpodstawowywcityZnak"/>
    <w:pPr>
      <w:tabs>
        <w:tab w:val="left" w:pos="360"/>
      </w:tabs>
      <w:ind w:left="360"/>
      <w:jc w:val="both"/>
    </w:pPr>
    <w:rPr>
      <w:rFonts w:ascii="Arial" w:hAnsi="Arial" w:cs="Arial"/>
      <w:sz w:val="26"/>
      <w:szCs w:val="28"/>
      <w:lang w:val="pl-PL"/>
    </w:rPr>
  </w:style>
  <w:style w:type="paragraph" w:styleId="Tekstpodstawowywcity3">
    <w:name w:val="Body Text Indent 3"/>
    <w:basedOn w:val="Normalny"/>
    <w:link w:val="Tekstpodstawowywcity3Znak"/>
    <w:pPr>
      <w:tabs>
        <w:tab w:val="left" w:pos="180"/>
      </w:tabs>
      <w:ind w:left="284" w:hanging="284"/>
      <w:jc w:val="both"/>
    </w:pPr>
    <w:rPr>
      <w:rFonts w:ascii="Arial" w:hAnsi="Arial" w:cs="Arial"/>
      <w:sz w:val="26"/>
      <w:szCs w:val="28"/>
      <w:lang w:val="pl-PL"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Nagwek1Znak">
    <w:name w:val="Nagłówek 1 Znak"/>
    <w:basedOn w:val="Domylnaczcionkaakapitu"/>
    <w:link w:val="Nagwek1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Pr>
      <w:rFonts w:ascii="Arial" w:eastAsia="Times New Roman" w:hAnsi="Arial" w:cs="Arial"/>
      <w:b/>
      <w:bCs/>
      <w:sz w:val="26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Pr>
      <w:rFonts w:ascii="Calibri" w:eastAsia="Times New Roman" w:hAnsi="Calibri" w:cs="Times New Roman"/>
      <w:b/>
      <w:bCs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customStyle="1" w:styleId="Tekstpodstawowy2Znak">
    <w:name w:val="Tekst podstawowy 2 Znak"/>
    <w:basedOn w:val="Domylnaczcionkaakapitu"/>
    <w:link w:val="Tekstpodstawowy2"/>
    <w:qFormat/>
    <w:rPr>
      <w:rFonts w:ascii="Arial" w:eastAsia="Times New Roman" w:hAnsi="Arial" w:cs="Arial"/>
      <w:sz w:val="28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Arial" w:eastAsia="Times New Roman" w:hAnsi="Arial" w:cs="Arial"/>
      <w:sz w:val="26"/>
      <w:szCs w:val="28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Pr>
      <w:rFonts w:ascii="Arial" w:eastAsia="Times New Roman" w:hAnsi="Arial" w:cs="Arial"/>
      <w:sz w:val="26"/>
      <w:szCs w:val="2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urobeskidy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eurobeskidy.org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zkfit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1800</Words>
  <Characters>10806</Characters>
  <Application>Microsoft Office Word</Application>
  <DocSecurity>4</DocSecurity>
  <Lines>90</Lines>
  <Paragraphs>25</Paragraphs>
  <ScaleCrop>false</ScaleCrop>
  <Company/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Janiczek</dc:creator>
  <cp:lastModifiedBy>Marzena Imielska</cp:lastModifiedBy>
  <cp:revision>2</cp:revision>
  <dcterms:created xsi:type="dcterms:W3CDTF">2023-01-04T12:39:00Z</dcterms:created>
  <dcterms:modified xsi:type="dcterms:W3CDTF">2023-01-04T12:39:00Z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30D42873D4F24A3694CB571FD3C2FD38</vt:lpwstr>
  </property>
</Properties>
</file>