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7354" w:rsidRDefault="00EA53B9" w:rsidP="00217354">
      <w:pPr>
        <w:spacing w:line="360" w:lineRule="auto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1pt;margin-top:-9pt;width:341.95pt;height:44.95pt;z-index:251657728;mso-wrap-distance-left:9.05pt;mso-wrap-distance-right:9.05pt" stroked="f">
            <v:fill color2="black"/>
            <v:textbox style="mso-next-textbox:#_x0000_s1026" inset="0,0,0,0">
              <w:txbxContent>
                <w:p w:rsidR="00FE7160" w:rsidRDefault="00FE7160">
                  <w:pPr>
                    <w:jc w:val="center"/>
                  </w:pPr>
                  <w:r>
                    <w:rPr>
                      <w:rFonts w:ascii="Arial" w:hAnsi="Arial" w:cs="Arial"/>
                      <w:color w:val="FF0000"/>
                      <w:spacing w:val="20"/>
                      <w:sz w:val="22"/>
                      <w:szCs w:val="22"/>
                    </w:rPr>
                    <w:t>ORGANIZACJA POŻYTKU PUBLICZNEGO</w:t>
                  </w:r>
                </w:p>
              </w:txbxContent>
            </v:textbox>
            <w10:wrap type="square"/>
          </v:shape>
        </w:pict>
      </w:r>
      <w:r w:rsidR="00D16B9F">
        <w:object w:dxaOrig="412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5pt" o:ole="" filled="t">
            <v:fill color2="black"/>
            <v:imagedata r:id="rId7" o:title=""/>
          </v:shape>
          <o:OLEObject Type="Embed" ProgID="PBrush" ShapeID="_x0000_i1025" DrawAspect="Content" ObjectID="_1594043633" r:id="rId8"/>
        </w:object>
      </w:r>
    </w:p>
    <w:p w:rsidR="00217354" w:rsidRDefault="00217354" w:rsidP="00217354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</w:p>
    <w:p w:rsidR="00217354" w:rsidRPr="00217354" w:rsidRDefault="00217354" w:rsidP="00217354">
      <w:pPr>
        <w:spacing w:line="360" w:lineRule="auto"/>
        <w:jc w:val="both"/>
        <w:rPr>
          <w:rFonts w:ascii="Calibri" w:hAnsi="Calibri" w:cs="Arial"/>
          <w:sz w:val="22"/>
          <w:szCs w:val="22"/>
          <w:lang w:eastAsia="pl-PL"/>
        </w:rPr>
      </w:pPr>
      <w:r>
        <w:rPr>
          <w:rFonts w:ascii="Calibri" w:hAnsi="Calibri" w:cs="Arial"/>
          <w:sz w:val="22"/>
          <w:szCs w:val="22"/>
          <w:lang w:eastAsia="pl-PL"/>
        </w:rPr>
        <w:t>………………</w:t>
      </w:r>
      <w:r w:rsidR="00CA26BF">
        <w:rPr>
          <w:rFonts w:ascii="Calibri" w:hAnsi="Calibri" w:cs="Arial"/>
          <w:sz w:val="22"/>
          <w:szCs w:val="22"/>
          <w:lang w:eastAsia="pl-PL"/>
        </w:rPr>
        <w:t>………………………..</w:t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</w:r>
      <w:r w:rsidR="00CA26BF">
        <w:rPr>
          <w:rFonts w:ascii="Calibri" w:hAnsi="Calibri" w:cs="Arial"/>
          <w:sz w:val="22"/>
          <w:szCs w:val="22"/>
          <w:lang w:eastAsia="pl-PL"/>
        </w:rPr>
        <w:tab/>
        <w:t xml:space="preserve">Łodygowice, </w:t>
      </w:r>
      <w:r w:rsidR="00432218">
        <w:rPr>
          <w:rFonts w:ascii="Calibri" w:hAnsi="Calibri" w:cs="Arial"/>
          <w:sz w:val="22"/>
          <w:szCs w:val="22"/>
          <w:lang w:eastAsia="pl-PL"/>
        </w:rPr>
        <w:t>26</w:t>
      </w:r>
      <w:r w:rsidR="008A19CA">
        <w:rPr>
          <w:rFonts w:ascii="Calibri" w:hAnsi="Calibri" w:cs="Arial"/>
          <w:sz w:val="22"/>
          <w:szCs w:val="22"/>
          <w:lang w:eastAsia="pl-PL"/>
        </w:rPr>
        <w:t>.07</w:t>
      </w:r>
      <w:r w:rsidR="00E6706F">
        <w:rPr>
          <w:rFonts w:ascii="Calibri" w:hAnsi="Calibri" w:cs="Arial"/>
          <w:sz w:val="22"/>
          <w:szCs w:val="22"/>
          <w:lang w:eastAsia="pl-PL"/>
        </w:rPr>
        <w:t>.2018</w:t>
      </w:r>
    </w:p>
    <w:p w:rsidR="00217354" w:rsidRPr="00217354" w:rsidRDefault="00217354" w:rsidP="00217354">
      <w:pPr>
        <w:suppressAutoHyphens w:val="0"/>
        <w:spacing w:line="360" w:lineRule="auto"/>
        <w:jc w:val="both"/>
        <w:rPr>
          <w:rFonts w:ascii="Calibri" w:hAnsi="Calibri" w:cs="Arial"/>
          <w:sz w:val="16"/>
          <w:szCs w:val="16"/>
          <w:lang w:eastAsia="pl-PL"/>
        </w:rPr>
      </w:pPr>
      <w:r w:rsidRPr="00217354">
        <w:rPr>
          <w:rFonts w:ascii="Calibri" w:hAnsi="Calibri" w:cs="Arial"/>
          <w:sz w:val="16"/>
          <w:szCs w:val="16"/>
          <w:lang w:eastAsia="pl-PL"/>
        </w:rPr>
        <w:t xml:space="preserve">    (pieczęć Zamawiającego)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 xml:space="preserve">ZAPYTANIE OFERTOWE </w:t>
      </w:r>
      <w:r w:rsidRPr="00050EBF">
        <w:rPr>
          <w:rFonts w:ascii="Calibri" w:hAnsi="Calibri" w:cs="Arial"/>
          <w:b/>
          <w:bCs/>
          <w:sz w:val="22"/>
          <w:szCs w:val="22"/>
        </w:rPr>
        <w:t xml:space="preserve">NR </w:t>
      </w:r>
      <w:r w:rsidR="00080B6D">
        <w:rPr>
          <w:rFonts w:ascii="Calibri" w:hAnsi="Calibri" w:cs="Arial"/>
          <w:b/>
          <w:bCs/>
          <w:sz w:val="22"/>
          <w:szCs w:val="22"/>
        </w:rPr>
        <w:t>4</w:t>
      </w:r>
      <w:r w:rsidR="00050EBF" w:rsidRPr="00050EBF">
        <w:rPr>
          <w:rFonts w:ascii="Calibri" w:hAnsi="Calibri" w:cs="Arial"/>
          <w:b/>
          <w:bCs/>
          <w:sz w:val="22"/>
          <w:szCs w:val="22"/>
        </w:rPr>
        <w:t>/PFRON</w:t>
      </w:r>
      <w:r>
        <w:rPr>
          <w:rFonts w:ascii="Calibri" w:hAnsi="Calibri" w:cs="Arial"/>
          <w:b/>
          <w:bCs/>
          <w:sz w:val="22"/>
          <w:szCs w:val="22"/>
        </w:rPr>
        <w:t>/201</w:t>
      </w:r>
      <w:r w:rsidR="00734C40">
        <w:rPr>
          <w:rFonts w:ascii="Calibri" w:hAnsi="Calibri" w:cs="Arial"/>
          <w:b/>
          <w:bCs/>
          <w:sz w:val="22"/>
          <w:szCs w:val="22"/>
        </w:rPr>
        <w:t>8</w:t>
      </w:r>
    </w:p>
    <w:p w:rsidR="00CA26BF" w:rsidRDefault="000C06A2" w:rsidP="00CA26BF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ZAKUP </w:t>
      </w:r>
      <w:r w:rsidR="00080B6D">
        <w:rPr>
          <w:rFonts w:ascii="Calibri" w:hAnsi="Calibri" w:cs="Arial"/>
          <w:b/>
          <w:bCs/>
          <w:sz w:val="22"/>
          <w:szCs w:val="22"/>
        </w:rPr>
        <w:t>EKRANU PROJEKCYJNEGO</w:t>
      </w:r>
    </w:p>
    <w:p w:rsidR="00217354" w:rsidRPr="00CA26BF" w:rsidRDefault="00217354" w:rsidP="00CA26BF">
      <w:pPr>
        <w:suppressAutoHyphens w:val="0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lang w:eastAsia="pl-PL"/>
        </w:rPr>
        <w:t xml:space="preserve">W ramach </w:t>
      </w:r>
      <w:r w:rsidRPr="00C23312">
        <w:rPr>
          <w:rFonts w:ascii="Calibri" w:hAnsi="Calibri" w:cs="Arial"/>
          <w:b/>
          <w:sz w:val="22"/>
          <w:szCs w:val="22"/>
          <w:lang w:eastAsia="pl-PL"/>
        </w:rPr>
        <w:t>projektu pt.: „Aktywna rehabilitacja sposobem na poprawę jakoś</w:t>
      </w:r>
      <w:r>
        <w:rPr>
          <w:rFonts w:ascii="Calibri" w:hAnsi="Calibri" w:cs="Arial"/>
          <w:b/>
          <w:sz w:val="22"/>
          <w:szCs w:val="22"/>
          <w:lang w:eastAsia="pl-PL"/>
        </w:rPr>
        <w:t>ci życia osób niepełnosprawnych”</w:t>
      </w:r>
    </w:p>
    <w:p w:rsidR="00217354" w:rsidRPr="00C23312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</w:p>
    <w:p w:rsidR="00217354" w:rsidRPr="00C23312" w:rsidRDefault="00217354" w:rsidP="00217354">
      <w:p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sz w:val="22"/>
          <w:szCs w:val="22"/>
          <w:lang w:eastAsia="pl-PL"/>
        </w:rPr>
      </w:pPr>
      <w:r w:rsidRPr="00C23312">
        <w:rPr>
          <w:rFonts w:ascii="Calibri" w:hAnsi="Calibri" w:cs="Arial"/>
          <w:b/>
          <w:sz w:val="22"/>
          <w:szCs w:val="22"/>
          <w:lang w:eastAsia="pl-PL"/>
        </w:rPr>
        <w:t>Informacje ogólne.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Realizatorem Projektu </w:t>
      </w:r>
      <w:r>
        <w:rPr>
          <w:rFonts w:ascii="Calibri" w:hAnsi="Calibri" w:cs="Arial"/>
          <w:sz w:val="22"/>
          <w:szCs w:val="22"/>
        </w:rPr>
        <w:t xml:space="preserve">jest </w:t>
      </w:r>
      <w:r w:rsidRPr="00C23312">
        <w:rPr>
          <w:rFonts w:ascii="Calibri" w:hAnsi="Calibri" w:cs="Arial"/>
          <w:sz w:val="22"/>
          <w:szCs w:val="22"/>
        </w:rPr>
        <w:t>Stowarzyszeni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Integracyjn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23312">
        <w:rPr>
          <w:rFonts w:ascii="Calibri" w:hAnsi="Calibri" w:cs="Arial"/>
          <w:sz w:val="22"/>
          <w:szCs w:val="22"/>
        </w:rPr>
        <w:t>Eurobeskidy</w:t>
      </w:r>
      <w:proofErr w:type="spellEnd"/>
      <w:r w:rsidRPr="00C23312">
        <w:rPr>
          <w:rFonts w:ascii="Calibri" w:hAnsi="Calibri" w:cs="Arial"/>
          <w:sz w:val="22"/>
          <w:szCs w:val="22"/>
        </w:rPr>
        <w:t xml:space="preserve"> z Łodygowic, 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 xml:space="preserve">Projekt współfinansowany jest </w:t>
      </w:r>
      <w:r w:rsidR="008C05B6">
        <w:rPr>
          <w:rFonts w:ascii="Calibri" w:hAnsi="Calibri" w:cs="Arial"/>
          <w:sz w:val="22"/>
          <w:szCs w:val="22"/>
        </w:rPr>
        <w:t>ze środków P</w:t>
      </w:r>
      <w:r>
        <w:rPr>
          <w:rFonts w:ascii="Calibri" w:hAnsi="Calibri" w:cs="Arial"/>
          <w:sz w:val="22"/>
          <w:szCs w:val="22"/>
        </w:rPr>
        <w:t>FRON/</w:t>
      </w:r>
      <w:r w:rsidRPr="00C23312">
        <w:t xml:space="preserve"> </w:t>
      </w:r>
      <w:r>
        <w:rPr>
          <w:rFonts w:ascii="Calibri" w:hAnsi="Calibri" w:cs="Arial"/>
          <w:sz w:val="22"/>
          <w:szCs w:val="22"/>
        </w:rPr>
        <w:t xml:space="preserve">realizacja </w:t>
      </w:r>
      <w:r w:rsidRPr="00C23312">
        <w:rPr>
          <w:rFonts w:ascii="Calibri" w:hAnsi="Calibri" w:cs="Arial"/>
          <w:sz w:val="22"/>
          <w:szCs w:val="22"/>
        </w:rPr>
        <w:t>zadań w ramach art. 36 ustawy z dnia 27 sierpnia 1997r.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o rehabilitacji zawodowej i społecznej oraz zatrudnianiu osób</w:t>
      </w:r>
      <w:r>
        <w:rPr>
          <w:rFonts w:ascii="Calibri" w:hAnsi="Calibri" w:cs="Arial"/>
          <w:sz w:val="22"/>
          <w:szCs w:val="22"/>
        </w:rPr>
        <w:t xml:space="preserve"> </w:t>
      </w:r>
      <w:r w:rsidRPr="00C23312">
        <w:rPr>
          <w:rFonts w:ascii="Calibri" w:hAnsi="Calibri" w:cs="Arial"/>
          <w:sz w:val="22"/>
          <w:szCs w:val="22"/>
        </w:rPr>
        <w:t>niepełnosprawnych.</w:t>
      </w:r>
    </w:p>
    <w:p w:rsidR="00217354" w:rsidRPr="00C23312" w:rsidRDefault="00217354" w:rsidP="00217354">
      <w:pPr>
        <w:numPr>
          <w:ilvl w:val="0"/>
          <w:numId w:val="5"/>
        </w:numPr>
        <w:suppressAutoHyphens w:val="0"/>
        <w:jc w:val="both"/>
        <w:rPr>
          <w:rFonts w:ascii="Calibri" w:hAnsi="Calibri" w:cs="Arial"/>
          <w:sz w:val="22"/>
          <w:szCs w:val="22"/>
        </w:rPr>
      </w:pPr>
      <w:r w:rsidRPr="00C23312">
        <w:rPr>
          <w:rFonts w:ascii="Calibri" w:hAnsi="Calibri" w:cs="Arial"/>
          <w:sz w:val="22"/>
          <w:szCs w:val="22"/>
        </w:rPr>
        <w:t>Projekt jest realizowany w okresie od 01.0</w:t>
      </w:r>
      <w:r w:rsidR="00EB29AA">
        <w:rPr>
          <w:rFonts w:ascii="Calibri" w:hAnsi="Calibri" w:cs="Arial"/>
          <w:sz w:val="22"/>
          <w:szCs w:val="22"/>
        </w:rPr>
        <w:t>4</w:t>
      </w:r>
      <w:r w:rsidRPr="00C23312">
        <w:rPr>
          <w:rFonts w:ascii="Calibri" w:hAnsi="Calibri" w:cs="Arial"/>
          <w:sz w:val="22"/>
          <w:szCs w:val="22"/>
        </w:rPr>
        <w:t>.201</w:t>
      </w:r>
      <w:r w:rsidR="00EB29AA">
        <w:rPr>
          <w:rFonts w:ascii="Calibri" w:hAnsi="Calibri" w:cs="Arial"/>
          <w:sz w:val="22"/>
          <w:szCs w:val="22"/>
        </w:rPr>
        <w:t>8</w:t>
      </w:r>
      <w:r w:rsidRPr="00C23312">
        <w:rPr>
          <w:rFonts w:ascii="Calibri" w:hAnsi="Calibri" w:cs="Arial"/>
          <w:sz w:val="22"/>
          <w:szCs w:val="22"/>
        </w:rPr>
        <w:t>r. do 31.0</w:t>
      </w:r>
      <w:r>
        <w:rPr>
          <w:rFonts w:ascii="Calibri" w:hAnsi="Calibri" w:cs="Arial"/>
          <w:sz w:val="22"/>
          <w:szCs w:val="22"/>
        </w:rPr>
        <w:t>3</w:t>
      </w:r>
      <w:r w:rsidRPr="00C23312">
        <w:rPr>
          <w:rFonts w:ascii="Calibri" w:hAnsi="Calibri" w:cs="Arial"/>
          <w:sz w:val="22"/>
          <w:szCs w:val="22"/>
        </w:rPr>
        <w:t>.20</w:t>
      </w:r>
      <w:r w:rsidR="00EB29AA">
        <w:rPr>
          <w:rFonts w:ascii="Calibri" w:hAnsi="Calibri" w:cs="Arial"/>
          <w:sz w:val="22"/>
          <w:szCs w:val="22"/>
        </w:rPr>
        <w:t>21</w:t>
      </w:r>
      <w:r w:rsidRPr="00C23312">
        <w:rPr>
          <w:rFonts w:ascii="Calibri" w:hAnsi="Calibri" w:cs="Arial"/>
          <w:sz w:val="22"/>
          <w:szCs w:val="22"/>
        </w:rPr>
        <w:t xml:space="preserve">r.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Nazwa i adres Zamawiającego:</w:t>
      </w:r>
    </w:p>
    <w:p w:rsidR="00217354" w:rsidRDefault="00217354" w:rsidP="0021735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Nazwa: </w:t>
      </w:r>
      <w:r w:rsidRPr="00C23312">
        <w:rPr>
          <w:rFonts w:ascii="Calibri" w:hAnsi="Calibri" w:cs="Arial"/>
          <w:sz w:val="22"/>
          <w:szCs w:val="22"/>
        </w:rPr>
        <w:t>Stowarzyszeni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Integracyjn</w:t>
      </w:r>
      <w:r>
        <w:rPr>
          <w:rFonts w:ascii="Calibri" w:hAnsi="Calibri" w:cs="Arial"/>
          <w:sz w:val="22"/>
          <w:szCs w:val="22"/>
        </w:rPr>
        <w:t>e</w:t>
      </w:r>
      <w:r w:rsidRPr="00C23312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Pr="00C23312">
        <w:rPr>
          <w:rFonts w:ascii="Calibri" w:hAnsi="Calibri" w:cs="Arial"/>
          <w:sz w:val="22"/>
          <w:szCs w:val="22"/>
        </w:rPr>
        <w:t>Eurobeskidy</w:t>
      </w:r>
      <w:proofErr w:type="spellEnd"/>
      <w:r w:rsidRPr="00C23312">
        <w:rPr>
          <w:rFonts w:ascii="Calibri" w:hAnsi="Calibri" w:cs="Arial"/>
          <w:sz w:val="22"/>
          <w:szCs w:val="22"/>
        </w:rPr>
        <w:t xml:space="preserve"> z Łodygowic</w:t>
      </w:r>
      <w:r>
        <w:rPr>
          <w:rFonts w:ascii="Calibri" w:hAnsi="Calibri" w:cs="Arial"/>
          <w:sz w:val="22"/>
          <w:szCs w:val="22"/>
        </w:rPr>
        <w:t>, ul. Królowej Jadwigi 6, 34-325 Łodygowice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Data ogłoszenia zapytania ofertowego</w:t>
      </w:r>
      <w:r w:rsidRPr="00217354">
        <w:rPr>
          <w:rFonts w:ascii="Calibri" w:hAnsi="Calibri" w:cs="Arial"/>
          <w:b/>
          <w:sz w:val="22"/>
          <w:szCs w:val="22"/>
        </w:rPr>
        <w:t xml:space="preserve">: </w:t>
      </w:r>
      <w:r w:rsidR="00432218">
        <w:rPr>
          <w:rFonts w:ascii="Calibri" w:hAnsi="Calibri" w:cs="Arial"/>
          <w:b/>
          <w:sz w:val="22"/>
          <w:szCs w:val="22"/>
        </w:rPr>
        <w:t>26</w:t>
      </w:r>
      <w:r w:rsidR="009B2752">
        <w:rPr>
          <w:rFonts w:ascii="Calibri" w:hAnsi="Calibri" w:cs="Arial"/>
          <w:sz w:val="22"/>
          <w:szCs w:val="22"/>
        </w:rPr>
        <w:t xml:space="preserve"> </w:t>
      </w:r>
      <w:r w:rsidR="008A19CA">
        <w:rPr>
          <w:rFonts w:ascii="Calibri" w:hAnsi="Calibri" w:cs="Arial"/>
          <w:sz w:val="22"/>
          <w:szCs w:val="22"/>
        </w:rPr>
        <w:t>lipiec</w:t>
      </w:r>
      <w:r w:rsidR="009B2752">
        <w:rPr>
          <w:rFonts w:ascii="Calibri" w:hAnsi="Calibri" w:cs="Arial"/>
          <w:sz w:val="22"/>
          <w:szCs w:val="22"/>
        </w:rPr>
        <w:t xml:space="preserve"> 2018r</w:t>
      </w:r>
      <w:r w:rsidR="001F7DC0">
        <w:rPr>
          <w:rFonts w:ascii="Calibri" w:hAnsi="Calibri" w:cs="Arial"/>
          <w:sz w:val="22"/>
          <w:szCs w:val="22"/>
        </w:rPr>
        <w:t>.</w:t>
      </w:r>
    </w:p>
    <w:p w:rsidR="00217354" w:rsidRPr="002655B6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32218">
        <w:rPr>
          <w:rFonts w:ascii="Calibri" w:hAnsi="Calibri" w:cs="Arial"/>
          <w:b/>
          <w:bCs/>
          <w:sz w:val="22"/>
          <w:szCs w:val="22"/>
        </w:rPr>
        <w:t>Data złożenia oferty</w:t>
      </w:r>
      <w:r w:rsidRPr="00432218">
        <w:rPr>
          <w:rFonts w:ascii="Calibri" w:hAnsi="Calibri" w:cs="Arial"/>
          <w:b/>
          <w:sz w:val="22"/>
          <w:szCs w:val="22"/>
        </w:rPr>
        <w:t xml:space="preserve">: </w:t>
      </w:r>
      <w:r w:rsidRPr="00432218">
        <w:rPr>
          <w:rFonts w:ascii="Calibri" w:hAnsi="Calibri" w:cs="Arial"/>
          <w:sz w:val="22"/>
          <w:szCs w:val="22"/>
        </w:rPr>
        <w:t>do dnia</w:t>
      </w:r>
      <w:r w:rsidR="00432218" w:rsidRPr="00432218">
        <w:rPr>
          <w:rFonts w:ascii="Calibri" w:hAnsi="Calibri" w:cs="Arial"/>
          <w:sz w:val="22"/>
          <w:szCs w:val="22"/>
        </w:rPr>
        <w:t xml:space="preserve"> 10 sierpnia </w:t>
      </w:r>
      <w:r w:rsidR="001F7DC0">
        <w:rPr>
          <w:rFonts w:ascii="Calibri" w:hAnsi="Calibri" w:cs="Arial"/>
          <w:sz w:val="22"/>
          <w:szCs w:val="22"/>
        </w:rPr>
        <w:t>201</w:t>
      </w:r>
      <w:r w:rsidR="0072659D">
        <w:rPr>
          <w:rFonts w:ascii="Calibri" w:hAnsi="Calibri" w:cs="Arial"/>
          <w:sz w:val="22"/>
          <w:szCs w:val="22"/>
        </w:rPr>
        <w:t>8</w:t>
      </w:r>
      <w:r w:rsidRPr="00217354">
        <w:rPr>
          <w:rFonts w:ascii="Calibri" w:hAnsi="Calibri" w:cs="Arial"/>
          <w:sz w:val="22"/>
          <w:szCs w:val="22"/>
        </w:rPr>
        <w:t>r.</w:t>
      </w:r>
      <w:r w:rsidR="00FE1576">
        <w:rPr>
          <w:rFonts w:ascii="Calibri" w:hAnsi="Calibri" w:cs="Arial"/>
          <w:sz w:val="22"/>
          <w:szCs w:val="22"/>
        </w:rPr>
        <w:t xml:space="preserve"> </w:t>
      </w:r>
      <w:r w:rsidRPr="00217354">
        <w:rPr>
          <w:rFonts w:ascii="Calibri" w:hAnsi="Calibri" w:cs="Arial"/>
          <w:sz w:val="22"/>
          <w:szCs w:val="22"/>
        </w:rPr>
        <w:t xml:space="preserve">do godz. 12.00 (liczy się data i godzina wpłynięcia oferty do </w:t>
      </w:r>
      <w:r w:rsidRPr="002655B6">
        <w:rPr>
          <w:rFonts w:ascii="Calibri" w:hAnsi="Calibri" w:cs="Arial"/>
          <w:sz w:val="22"/>
          <w:szCs w:val="22"/>
        </w:rPr>
        <w:t>Zamawiającego).</w:t>
      </w:r>
    </w:p>
    <w:p w:rsidR="00921453" w:rsidRPr="00432218" w:rsidRDefault="00217354" w:rsidP="00275BA8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432218">
        <w:rPr>
          <w:rFonts w:ascii="Calibri" w:hAnsi="Calibri" w:cs="Arial"/>
          <w:b/>
          <w:bCs/>
          <w:sz w:val="22"/>
          <w:szCs w:val="22"/>
        </w:rPr>
        <w:t>Opis przedmiotu zapytania ofertowego:</w:t>
      </w:r>
      <w:r w:rsidR="00CA26BF" w:rsidRPr="0043221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F7DC0" w:rsidRPr="00432218" w:rsidRDefault="000C06A2" w:rsidP="0092145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hAnsi="Calibri" w:cs="Arial"/>
          <w:b/>
          <w:bCs/>
          <w:sz w:val="22"/>
          <w:szCs w:val="22"/>
          <w:highlight w:val="lightGray"/>
        </w:rPr>
      </w:pPr>
      <w:r w:rsidRPr="00432218">
        <w:rPr>
          <w:rFonts w:ascii="Calibri" w:hAnsi="Calibri" w:cs="Arial"/>
          <w:b/>
          <w:bCs/>
          <w:sz w:val="22"/>
          <w:szCs w:val="22"/>
          <w:highlight w:val="lightGray"/>
        </w:rPr>
        <w:t xml:space="preserve">ZAKUP </w:t>
      </w:r>
      <w:r w:rsidR="00080B6D" w:rsidRPr="00432218">
        <w:rPr>
          <w:rFonts w:ascii="Calibri" w:hAnsi="Calibri" w:cs="Arial"/>
          <w:b/>
          <w:bCs/>
          <w:sz w:val="22"/>
          <w:szCs w:val="22"/>
          <w:highlight w:val="lightGray"/>
        </w:rPr>
        <w:t>EKRANU PROJEKCYJNEGO</w:t>
      </w:r>
    </w:p>
    <w:p w:rsidR="008A19CA" w:rsidRPr="00432218" w:rsidRDefault="008A19CA" w:rsidP="008A19C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 xml:space="preserve">                </w:t>
      </w:r>
      <w:r w:rsidR="00080B6D" w:rsidRPr="00432218">
        <w:rPr>
          <w:rFonts w:ascii="Calibri" w:hAnsi="Calibri" w:cs="Calibri"/>
          <w:b/>
          <w:bCs/>
          <w:sz w:val="20"/>
          <w:szCs w:val="20"/>
        </w:rPr>
        <w:t>Wymagania minimalne</w:t>
      </w:r>
      <w:r w:rsidR="00C61489" w:rsidRPr="00432218">
        <w:rPr>
          <w:rFonts w:ascii="Calibri" w:hAnsi="Calibri" w:cs="Calibri"/>
          <w:b/>
          <w:bCs/>
          <w:sz w:val="20"/>
          <w:szCs w:val="20"/>
        </w:rPr>
        <w:t>:</w:t>
      </w:r>
    </w:p>
    <w:p w:rsidR="00080B6D" w:rsidRPr="00432218" w:rsidRDefault="00080B6D" w:rsidP="008A19C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 xml:space="preserve">               - na statywie</w:t>
      </w:r>
    </w:p>
    <w:p w:rsidR="00432218" w:rsidRPr="00432218" w:rsidRDefault="00432218" w:rsidP="003D7A8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- wymiary minimalne – 200 cm x 200 cm</w:t>
      </w:r>
    </w:p>
    <w:p w:rsidR="00080B6D" w:rsidRPr="00432218" w:rsidRDefault="003D7A81" w:rsidP="003D7A8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- technologia</w:t>
      </w:r>
      <w:r w:rsidR="00080B6D" w:rsidRPr="00432218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 w:rsidR="00080B6D" w:rsidRPr="00432218">
        <w:rPr>
          <w:rFonts w:ascii="Calibri" w:hAnsi="Calibri" w:cs="Calibri"/>
          <w:b/>
          <w:bCs/>
          <w:sz w:val="20"/>
          <w:szCs w:val="20"/>
        </w:rPr>
        <w:t>Matt</w:t>
      </w:r>
      <w:proofErr w:type="spellEnd"/>
      <w:r w:rsidR="00080B6D" w:rsidRPr="00432218">
        <w:rPr>
          <w:rFonts w:ascii="Calibri" w:hAnsi="Calibri" w:cs="Calibri"/>
          <w:b/>
          <w:bCs/>
          <w:sz w:val="20"/>
          <w:szCs w:val="20"/>
        </w:rPr>
        <w:t xml:space="preserve"> White</w:t>
      </w:r>
    </w:p>
    <w:p w:rsidR="00080B6D" w:rsidRPr="00432218" w:rsidRDefault="003D7A81" w:rsidP="003D7A8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- metalowa obudowa</w:t>
      </w:r>
    </w:p>
    <w:p w:rsidR="003D7A81" w:rsidRPr="00432218" w:rsidRDefault="003D7A81" w:rsidP="003D7A8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- składany</w:t>
      </w:r>
    </w:p>
    <w:p w:rsidR="003D7A81" w:rsidRPr="00432218" w:rsidRDefault="003D7A81" w:rsidP="003D7A81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 xml:space="preserve">- </w:t>
      </w:r>
      <w:r w:rsidR="00BD1E39" w:rsidRPr="00432218">
        <w:rPr>
          <w:rFonts w:ascii="Calibri" w:hAnsi="Calibri" w:cs="Calibri"/>
          <w:b/>
          <w:bCs/>
          <w:sz w:val="20"/>
          <w:szCs w:val="20"/>
        </w:rPr>
        <w:t>r</w:t>
      </w:r>
      <w:r w:rsidRPr="00432218">
        <w:rPr>
          <w:rFonts w:ascii="Calibri" w:hAnsi="Calibri" w:cs="Calibri"/>
          <w:b/>
          <w:bCs/>
          <w:sz w:val="20"/>
          <w:szCs w:val="20"/>
        </w:rPr>
        <w:t>egulacja wysokości i blokada ekranu w dowolnej pozycji</w:t>
      </w:r>
    </w:p>
    <w:p w:rsidR="00870106" w:rsidRPr="00432218" w:rsidRDefault="00BD1E39" w:rsidP="00BD1E39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firstLine="709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- mechanizm automatycznie zwijający ekran</w:t>
      </w:r>
    </w:p>
    <w:p w:rsidR="008A19CA" w:rsidRPr="00432218" w:rsidRDefault="008A19CA" w:rsidP="001F7DC0">
      <w:pPr>
        <w:ind w:left="720"/>
        <w:rPr>
          <w:rFonts w:ascii="Calibri" w:hAnsi="Calibri" w:cs="Calibri"/>
          <w:b/>
          <w:bCs/>
          <w:sz w:val="20"/>
          <w:szCs w:val="20"/>
        </w:rPr>
      </w:pPr>
    </w:p>
    <w:p w:rsidR="007618D2" w:rsidRPr="00432218" w:rsidRDefault="007618D2" w:rsidP="00921453">
      <w:pPr>
        <w:ind w:left="7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432218">
        <w:rPr>
          <w:rFonts w:ascii="Calibri" w:hAnsi="Calibri" w:cs="Calibri"/>
          <w:b/>
          <w:bCs/>
          <w:sz w:val="20"/>
          <w:szCs w:val="20"/>
          <w:u w:val="single"/>
        </w:rPr>
        <w:t>Do obowiązkó</w:t>
      </w:r>
      <w:r w:rsidR="00275BA8" w:rsidRPr="00432218">
        <w:rPr>
          <w:rFonts w:ascii="Calibri" w:hAnsi="Calibri" w:cs="Calibri"/>
          <w:b/>
          <w:bCs/>
          <w:sz w:val="20"/>
          <w:szCs w:val="20"/>
          <w:u w:val="single"/>
        </w:rPr>
        <w:t>w W</w:t>
      </w:r>
      <w:r w:rsidRPr="00432218">
        <w:rPr>
          <w:rFonts w:ascii="Calibri" w:hAnsi="Calibri" w:cs="Calibri"/>
          <w:b/>
          <w:bCs/>
          <w:sz w:val="20"/>
          <w:szCs w:val="20"/>
          <w:u w:val="single"/>
        </w:rPr>
        <w:t>ykonawcy należy</w:t>
      </w:r>
      <w:r w:rsidR="00275BA8" w:rsidRPr="00432218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:rsidR="007618D2" w:rsidRPr="00432218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Dostawa fabrycznie nowego sprzętu do siedziby Zamawiającego,</w:t>
      </w:r>
    </w:p>
    <w:p w:rsidR="007618D2" w:rsidRPr="00432218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>Rozpakowanie, wstawienie i uruchomienie dostarczonego sprzętu,</w:t>
      </w:r>
    </w:p>
    <w:p w:rsidR="007618D2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432218">
        <w:rPr>
          <w:rFonts w:ascii="Calibri" w:hAnsi="Calibri" w:cs="Calibri"/>
          <w:b/>
          <w:bCs/>
          <w:sz w:val="20"/>
          <w:szCs w:val="20"/>
        </w:rPr>
        <w:t xml:space="preserve">Niezbędny instruktaż personelu wskazanego przez Zamawiającego, w zakresie prawidłowej obsługi </w:t>
      </w:r>
      <w:r w:rsidR="008761FC" w:rsidRPr="00432218">
        <w:rPr>
          <w:rFonts w:ascii="Calibri" w:hAnsi="Calibri" w:cs="Calibri"/>
          <w:b/>
          <w:bCs/>
          <w:sz w:val="20"/>
          <w:szCs w:val="20"/>
        </w:rPr>
        <w:br/>
      </w:r>
      <w:r>
        <w:rPr>
          <w:rFonts w:ascii="Calibri" w:hAnsi="Calibri" w:cs="Calibri"/>
          <w:b/>
          <w:bCs/>
          <w:sz w:val="20"/>
          <w:szCs w:val="20"/>
        </w:rPr>
        <w:t>i eksploatacji dostarczonego sprzętu,</w:t>
      </w:r>
    </w:p>
    <w:p w:rsidR="00275BA8" w:rsidRPr="006F6546" w:rsidRDefault="007618D2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 xml:space="preserve">Przekazanie 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Zamawiającemu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wszelkiej niezbędnej dokumentacji umożliwiającej prawidłowe uż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ytkowanie dostarczonego sprzętu.</w:t>
      </w:r>
    </w:p>
    <w:p w:rsidR="005A2B7A" w:rsidRPr="006F6546" w:rsidRDefault="005A2B7A" w:rsidP="00921453">
      <w:pPr>
        <w:numPr>
          <w:ilvl w:val="0"/>
          <w:numId w:val="27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 xml:space="preserve">Wykonawca </w:t>
      </w:r>
      <w:r w:rsidR="006F6546" w:rsidRPr="006F6546">
        <w:rPr>
          <w:rFonts w:ascii="Calibri" w:hAnsi="Calibri" w:cs="Calibri"/>
          <w:b/>
          <w:bCs/>
          <w:sz w:val="20"/>
          <w:szCs w:val="20"/>
        </w:rPr>
        <w:t>p</w:t>
      </w:r>
      <w:r w:rsidRPr="006F6546">
        <w:rPr>
          <w:rFonts w:ascii="Calibri" w:hAnsi="Calibri" w:cs="Calibri"/>
          <w:b/>
          <w:bCs/>
          <w:sz w:val="20"/>
          <w:szCs w:val="20"/>
        </w:rPr>
        <w:t>onosi ryzyko utraty lub uszkodzenia przedmiotu umowy do miejsca dostawy.</w:t>
      </w:r>
    </w:p>
    <w:p w:rsidR="005A2B7A" w:rsidRPr="006F6546" w:rsidRDefault="005A2B7A" w:rsidP="00921453">
      <w:pPr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275BA8" w:rsidRPr="006F6546" w:rsidRDefault="00275BA8" w:rsidP="00921453">
      <w:pPr>
        <w:ind w:left="720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F6546">
        <w:rPr>
          <w:rFonts w:ascii="Calibri" w:hAnsi="Calibri" w:cs="Calibri"/>
          <w:b/>
          <w:bCs/>
          <w:sz w:val="20"/>
          <w:szCs w:val="20"/>
          <w:u w:val="single"/>
        </w:rPr>
        <w:t>Szczegółowe warunki gwarancji:</w:t>
      </w:r>
    </w:p>
    <w:p w:rsidR="00275BA8" w:rsidRPr="006F6546" w:rsidRDefault="00AD5E11" w:rsidP="006437A5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Wykonawca udziela Z</w:t>
      </w:r>
      <w:r w:rsidR="00504077">
        <w:rPr>
          <w:rFonts w:ascii="Calibri" w:hAnsi="Calibri" w:cs="Calibri"/>
          <w:b/>
          <w:bCs/>
          <w:sz w:val="20"/>
          <w:szCs w:val="20"/>
        </w:rPr>
        <w:t xml:space="preserve">amawiającemu gwarancji pełnej,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liczonej od daty zainstalowania sprzętu </w:t>
      </w:r>
      <w:r w:rsidR="006437A5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u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 i podpisania protokołu zdawczo – odbiorczego</w:t>
      </w:r>
      <w:r w:rsidR="0072659D">
        <w:rPr>
          <w:rFonts w:ascii="Calibri" w:hAnsi="Calibri" w:cs="Calibri"/>
          <w:b/>
          <w:bCs/>
          <w:sz w:val="20"/>
          <w:szCs w:val="20"/>
        </w:rPr>
        <w:t>.</w:t>
      </w:r>
      <w:r w:rsidR="006437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Szczegółowe</w:t>
      </w:r>
      <w:r w:rsidR="006437A5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warunki gwarancji zostaną określone w książkach gwarancyjnych. 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Książki gwarancyjne zostaną przekazane przez Wykonawcę Zamawiającemu w dniu podpisania protokołu</w:t>
      </w:r>
    </w:p>
    <w:p w:rsidR="00275BA8" w:rsidRPr="006F6546" w:rsidRDefault="00AD5E11" w:rsidP="002655B6">
      <w:pPr>
        <w:ind w:left="720" w:firstLine="360"/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 xml:space="preserve">Zdawczo 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–</w:t>
      </w:r>
      <w:r w:rsidRPr="006F6546">
        <w:rPr>
          <w:rFonts w:ascii="Calibri" w:hAnsi="Calibri" w:cs="Calibri"/>
          <w:b/>
          <w:bCs/>
          <w:sz w:val="20"/>
          <w:szCs w:val="20"/>
        </w:rPr>
        <w:t>odbiorczego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Koszty obsługi serwisowej, przeglądów, napraw gwarancyjnych, modyfikacji, oględzin, opinii, ekspertyz, części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 xml:space="preserve"> p</w:t>
      </w:r>
      <w:r w:rsidRPr="006F6546">
        <w:rPr>
          <w:rFonts w:ascii="Calibri" w:hAnsi="Calibri" w:cs="Calibri"/>
          <w:b/>
          <w:bCs/>
          <w:sz w:val="20"/>
          <w:szCs w:val="20"/>
        </w:rPr>
        <w:t>odlegających wymianie, dojazdów do Zamawiającego lub przewóz uszkodzonego sprzętu medycznego do i p</w:t>
      </w:r>
      <w:r w:rsidR="00275BA8" w:rsidRPr="006F6546">
        <w:rPr>
          <w:rFonts w:ascii="Calibri" w:hAnsi="Calibri" w:cs="Calibri"/>
          <w:b/>
          <w:bCs/>
          <w:sz w:val="20"/>
          <w:szCs w:val="20"/>
        </w:rPr>
        <w:t>o n</w:t>
      </w:r>
      <w:r w:rsidRPr="006F6546">
        <w:rPr>
          <w:rFonts w:ascii="Calibri" w:hAnsi="Calibri" w:cs="Calibri"/>
          <w:b/>
          <w:bCs/>
          <w:sz w:val="20"/>
          <w:szCs w:val="20"/>
        </w:rPr>
        <w:t>aprawie do Zamawiającego oraz robocizny mające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j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związek z wykonywaniem tych czynności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w okresie gwarancyjnym ponosi Wykonawca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5A2B7A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głoszenie serwisanta do naprawy sprzętu będącego przedmiotem umowy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n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astąpi w terminie 2 dni roboczych od daty otrzymania zgłoszenia o usterce telefonicznie, </w:t>
      </w:r>
      <w:r w:rsidRPr="006F6546">
        <w:rPr>
          <w:rFonts w:ascii="Calibri" w:hAnsi="Calibri" w:cs="Calibri"/>
          <w:b/>
          <w:bCs/>
          <w:sz w:val="20"/>
          <w:szCs w:val="20"/>
        </w:rPr>
        <w:t>f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aksem lub e – mailem , a naprawa zostanie wykonana w terminie 5 roboczych od daty przekazani</w:t>
      </w:r>
      <w:r w:rsidRPr="006F6546">
        <w:rPr>
          <w:rFonts w:ascii="Calibri" w:hAnsi="Calibri" w:cs="Calibri"/>
          <w:b/>
          <w:bCs/>
          <w:sz w:val="20"/>
          <w:szCs w:val="20"/>
        </w:rPr>
        <w:t>a p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rzedmiotu mowy do naprawy</w:t>
      </w:r>
      <w:r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przypadku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braku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możliwości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usunięcia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usterek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czasie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72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godzin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zobowiązuje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się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zapewnić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Zamawiającemu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zastępczy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czas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trwania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naprawy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zobowiązuje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się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udzielenia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odpowiedzi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reklamację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bezpłatnej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wymiany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wadliwego</w:t>
      </w:r>
    </w:p>
    <w:p w:rsidR="005A2B7A" w:rsidRPr="006F6546" w:rsidRDefault="005A2B7A" w:rsidP="002655B6">
      <w:pPr>
        <w:ind w:left="1080"/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s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wolny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wad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ciągu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7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dni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roboczych,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licząc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daty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otrzymania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pisemnej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r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eklamacji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przesłanej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przez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faksem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lub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-mailem.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Nieuzasadnione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odrzucenie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 xml:space="preserve">reklamacji,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może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ostać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potraktowane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jako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odstąpienie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od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winy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D5E11" w:rsidRPr="006F6546">
        <w:rPr>
          <w:rFonts w:ascii="Calibri" w:hAnsi="Calibri" w:cs="Calibri"/>
          <w:b/>
          <w:bCs/>
          <w:sz w:val="20"/>
          <w:szCs w:val="20"/>
        </w:rPr>
        <w:t>Wykonawcy</w:t>
      </w:r>
      <w:r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Wymiana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będącego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przedmiotem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nastąpi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żądanie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g</w:t>
      </w:r>
      <w:r w:rsidRPr="006F6546">
        <w:rPr>
          <w:rFonts w:ascii="Calibri" w:hAnsi="Calibri" w:cs="Calibri"/>
          <w:b/>
          <w:bCs/>
          <w:sz w:val="20"/>
          <w:szCs w:val="20"/>
        </w:rPr>
        <w:t>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serwisant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stwierdzi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fabryczną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niemożliwą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usunięcia,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także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wystąpiła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konieczność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trzech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napraw,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nadal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wykazuje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wady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uniemożliwiające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e</w:t>
      </w:r>
      <w:r w:rsidRPr="006F6546">
        <w:rPr>
          <w:rFonts w:ascii="Calibri" w:hAnsi="Calibri" w:cs="Calibri"/>
          <w:b/>
          <w:bCs/>
          <w:sz w:val="20"/>
          <w:szCs w:val="20"/>
        </w:rPr>
        <w:t>ksploatację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zgodną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przeznaczeniem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Wymiana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jakiegokolwiek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modułu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funkcjonalnego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równoważny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nastąpi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żądanie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p</w:t>
      </w:r>
      <w:r w:rsidRPr="006F6546">
        <w:rPr>
          <w:rFonts w:ascii="Calibri" w:hAnsi="Calibri" w:cs="Calibri"/>
          <w:b/>
          <w:bCs/>
          <w:sz w:val="20"/>
          <w:szCs w:val="20"/>
        </w:rPr>
        <w:t>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trzecim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uszkodzeniu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gwarancyjnym</w:t>
      </w:r>
      <w:r w:rsidR="000A5A79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Uszkodzony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moduł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podlegający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naprawie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zostanie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wymieniony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nowy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równoważny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oraz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dostarczony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761FC">
        <w:rPr>
          <w:rFonts w:ascii="Calibri" w:hAnsi="Calibri" w:cs="Calibri"/>
          <w:b/>
          <w:bCs/>
          <w:sz w:val="20"/>
          <w:szCs w:val="20"/>
        </w:rPr>
        <w:br/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z </w:t>
      </w:r>
      <w:r w:rsidRPr="006F6546">
        <w:rPr>
          <w:rFonts w:ascii="Calibri" w:hAnsi="Calibri" w:cs="Calibri"/>
          <w:b/>
          <w:bCs/>
          <w:sz w:val="20"/>
          <w:szCs w:val="20"/>
        </w:rPr>
        <w:t>pełnym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5A2B7A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Każdorazowo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zostanie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przedłużony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okres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gwarancji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sprzętu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będącego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przedmiotem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umowy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c</w:t>
      </w:r>
      <w:r w:rsidRPr="006F6546">
        <w:rPr>
          <w:rFonts w:ascii="Calibri" w:hAnsi="Calibri" w:cs="Calibri"/>
          <w:b/>
          <w:bCs/>
          <w:sz w:val="20"/>
          <w:szCs w:val="20"/>
        </w:rPr>
        <w:t>zas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jej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wyłączenia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eksploatacji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trwający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powyżej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 xml:space="preserve">48 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godzin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6F6546">
        <w:rPr>
          <w:rFonts w:ascii="Calibri" w:hAnsi="Calibri" w:cs="Calibri"/>
          <w:b/>
          <w:bCs/>
          <w:sz w:val="20"/>
          <w:szCs w:val="20"/>
        </w:rPr>
        <w:t>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spowodowany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uszkodzeniem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nie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wynikłym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 xml:space="preserve"> z</w:t>
      </w:r>
      <w:r w:rsidRPr="006F6546">
        <w:rPr>
          <w:rFonts w:ascii="Calibri" w:hAnsi="Calibri" w:cs="Calibri"/>
          <w:b/>
          <w:bCs/>
          <w:sz w:val="20"/>
          <w:szCs w:val="20"/>
        </w:rPr>
        <w:t>e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złej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eksploatacji</w:t>
      </w:r>
      <w:r w:rsidR="005A2B7A" w:rsidRPr="006F6546">
        <w:rPr>
          <w:rFonts w:ascii="Calibri" w:hAnsi="Calibri" w:cs="Calibri"/>
          <w:b/>
          <w:bCs/>
          <w:sz w:val="20"/>
          <w:szCs w:val="20"/>
        </w:rPr>
        <w:t>,</w:t>
      </w:r>
    </w:p>
    <w:p w:rsidR="00AD5E11" w:rsidRPr="006F6546" w:rsidRDefault="00AD5E11" w:rsidP="00921453">
      <w:pPr>
        <w:numPr>
          <w:ilvl w:val="0"/>
          <w:numId w:val="28"/>
        </w:numPr>
        <w:jc w:val="both"/>
        <w:rPr>
          <w:rFonts w:ascii="Calibri" w:hAnsi="Calibri" w:cs="Calibri"/>
          <w:b/>
          <w:bCs/>
          <w:sz w:val="20"/>
          <w:szCs w:val="20"/>
        </w:rPr>
      </w:pPr>
      <w:r w:rsidRPr="006F6546">
        <w:rPr>
          <w:rFonts w:ascii="Calibri" w:hAnsi="Calibri" w:cs="Calibri"/>
          <w:b/>
          <w:bCs/>
          <w:sz w:val="20"/>
          <w:szCs w:val="20"/>
        </w:rPr>
        <w:t>Zgłoszenia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wszelkich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awarii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dokona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upoważniony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pracownik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Zamawiającego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,  </w:t>
      </w:r>
      <w:r w:rsidRPr="006F6546">
        <w:rPr>
          <w:rFonts w:ascii="Calibri" w:hAnsi="Calibri" w:cs="Calibri"/>
          <w:b/>
          <w:bCs/>
          <w:sz w:val="20"/>
          <w:szCs w:val="20"/>
        </w:rPr>
        <w:t>przy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czym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Wykonawca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zapewnia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odbiór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F6546">
        <w:rPr>
          <w:rFonts w:ascii="Calibri" w:hAnsi="Calibri" w:cs="Calibri"/>
          <w:b/>
          <w:bCs/>
          <w:sz w:val="20"/>
          <w:szCs w:val="20"/>
        </w:rPr>
        <w:t>zgłoszenia</w:t>
      </w:r>
      <w:r w:rsidR="006F7CEB" w:rsidRPr="006F6546">
        <w:rPr>
          <w:rFonts w:ascii="Calibri" w:hAnsi="Calibri" w:cs="Calibri"/>
          <w:b/>
          <w:bCs/>
          <w:sz w:val="20"/>
          <w:szCs w:val="20"/>
        </w:rPr>
        <w:t xml:space="preserve"> w godzinach od 7.00 do 20.00  w dni robocze.</w:t>
      </w:r>
    </w:p>
    <w:p w:rsidR="001F7DC0" w:rsidRPr="00415E10" w:rsidRDefault="001F7DC0" w:rsidP="00AD5E11">
      <w:pPr>
        <w:rPr>
          <w:rFonts w:ascii="Calibri" w:hAnsi="Calibri" w:cs="Calibri"/>
          <w:b/>
          <w:bCs/>
          <w:sz w:val="20"/>
          <w:szCs w:val="20"/>
        </w:rPr>
      </w:pP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Termin realizacji przedmiotu zamówienia</w:t>
      </w:r>
      <w:r w:rsidRPr="00217354">
        <w:rPr>
          <w:rFonts w:ascii="Calibri" w:hAnsi="Calibri" w:cs="Arial"/>
          <w:sz w:val="22"/>
          <w:szCs w:val="22"/>
        </w:rPr>
        <w:t xml:space="preserve">: </w:t>
      </w:r>
      <w:r w:rsidR="000C06A2">
        <w:rPr>
          <w:rFonts w:ascii="Calibri" w:hAnsi="Calibri" w:cs="Arial"/>
          <w:sz w:val="22"/>
          <w:szCs w:val="22"/>
        </w:rPr>
        <w:t xml:space="preserve">do </w:t>
      </w:r>
      <w:r w:rsidR="001F7DC0">
        <w:rPr>
          <w:rFonts w:ascii="Calibri" w:hAnsi="Calibri" w:cs="Arial"/>
          <w:sz w:val="22"/>
          <w:szCs w:val="22"/>
        </w:rPr>
        <w:t>2 tygodni</w:t>
      </w:r>
      <w:r w:rsidR="000C06A2">
        <w:rPr>
          <w:rFonts w:ascii="Calibri" w:hAnsi="Calibri" w:cs="Arial"/>
          <w:sz w:val="22"/>
          <w:szCs w:val="22"/>
        </w:rPr>
        <w:t xml:space="preserve"> od podpisania umowy.</w:t>
      </w: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Warunki udziału w postępowaniu</w:t>
      </w:r>
      <w:r w:rsidRPr="00217354">
        <w:rPr>
          <w:rFonts w:ascii="Calibri" w:hAnsi="Calibri" w:cs="Arial"/>
          <w:bCs/>
          <w:sz w:val="22"/>
          <w:szCs w:val="22"/>
        </w:rPr>
        <w:t>: uprawnienia do wykonywania określonej działalności lub czynności, jeżeli przepisy prawa nakładają obowiązek ich stosowania.</w:t>
      </w:r>
    </w:p>
    <w:p w:rsidR="00217354" w:rsidRPr="00217354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 udziału w postępowaniu wykluczone są osoby powiązane osobowo i kapitałowo </w:t>
      </w:r>
      <w:r w:rsidRPr="00217354">
        <w:rPr>
          <w:rFonts w:ascii="Calibri" w:hAnsi="Calibri" w:cs="Arial"/>
          <w:sz w:val="22"/>
          <w:szCs w:val="22"/>
        </w:rPr>
        <w:br/>
        <w:t xml:space="preserve">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8761FC">
        <w:rPr>
          <w:rFonts w:ascii="Calibri" w:hAnsi="Calibri" w:cs="Arial"/>
          <w:sz w:val="22"/>
          <w:szCs w:val="22"/>
        </w:rPr>
        <w:br/>
      </w:r>
      <w:r w:rsidRPr="00217354">
        <w:rPr>
          <w:rFonts w:ascii="Calibri" w:hAnsi="Calibri" w:cs="Arial"/>
          <w:sz w:val="22"/>
          <w:szCs w:val="22"/>
        </w:rPr>
        <w:t>i przeprowadzaniem procedury wyboru wykonawcy, a wykonawcą, polegające w szczególności na: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uczestniczeniu w spółce, jako wspólnik spółki cywilnej lub spółki osobowej,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posiadaniu co najmniej 10 % udziałów lub akcji,</w:t>
      </w:r>
    </w:p>
    <w:p w:rsidR="00217354" w:rsidRP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pełnieniu funkcji członka organu nadzorczego lub zarządzającego, prokurenta, pełnomocnika,</w:t>
      </w:r>
    </w:p>
    <w:p w:rsidR="00217354" w:rsidRDefault="00217354" w:rsidP="00217354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94FCC" w:rsidRPr="00217354" w:rsidRDefault="00294FCC" w:rsidP="00294FCC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4F7CA2" w:rsidRDefault="00217354" w:rsidP="00217354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4F7CA2">
        <w:rPr>
          <w:rFonts w:ascii="Calibri" w:hAnsi="Calibri" w:cs="Arial"/>
          <w:sz w:val="22"/>
          <w:szCs w:val="22"/>
        </w:rPr>
        <w:t>Kryteria wyboru oferty:</w:t>
      </w:r>
    </w:p>
    <w:p w:rsidR="008761FC" w:rsidRPr="002655B6" w:rsidRDefault="00217354" w:rsidP="00FE1576">
      <w:pPr>
        <w:suppressAutoHyphens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rPr>
          <w:rFonts w:ascii="Calibri" w:hAnsi="Calibri" w:cs="Arial"/>
          <w:sz w:val="22"/>
          <w:szCs w:val="22"/>
        </w:rPr>
      </w:pPr>
      <w:r w:rsidRPr="004F7CA2">
        <w:rPr>
          <w:rFonts w:ascii="Calibri" w:hAnsi="Calibri" w:cs="Arial"/>
          <w:sz w:val="22"/>
          <w:szCs w:val="22"/>
        </w:rPr>
        <w:t>Wybór najkorzystniejszej oferty nastąpi w oparciu o nastę</w:t>
      </w:r>
      <w:r w:rsidR="007D71F0" w:rsidRPr="004F7CA2">
        <w:rPr>
          <w:rFonts w:ascii="Calibri" w:hAnsi="Calibri" w:cs="Arial"/>
          <w:sz w:val="22"/>
          <w:szCs w:val="22"/>
        </w:rPr>
        <w:t xml:space="preserve">pujące kryteria: </w:t>
      </w:r>
      <w:r w:rsidR="000C06A2" w:rsidRPr="004F7CA2">
        <w:rPr>
          <w:rFonts w:ascii="Calibri" w:hAnsi="Calibri" w:cs="Arial"/>
          <w:sz w:val="22"/>
          <w:szCs w:val="22"/>
        </w:rPr>
        <w:t>cena</w:t>
      </w:r>
      <w:r w:rsidR="001B67A4" w:rsidRPr="004F7CA2">
        <w:rPr>
          <w:rFonts w:ascii="Calibri" w:hAnsi="Calibri" w:cs="Arial"/>
          <w:sz w:val="22"/>
          <w:szCs w:val="22"/>
        </w:rPr>
        <w:t xml:space="preserve">, która zawiera </w:t>
      </w:r>
      <w:r w:rsidR="00432218">
        <w:rPr>
          <w:rFonts w:ascii="Calibri" w:hAnsi="Calibri" w:cs="Arial"/>
          <w:sz w:val="22"/>
          <w:szCs w:val="22"/>
        </w:rPr>
        <w:t>6</w:t>
      </w:r>
      <w:r w:rsidR="001B67A4" w:rsidRPr="004F7CA2">
        <w:rPr>
          <w:rFonts w:ascii="Calibri" w:hAnsi="Calibri" w:cs="Arial"/>
          <w:sz w:val="22"/>
          <w:szCs w:val="22"/>
        </w:rPr>
        <w:t xml:space="preserve">0% kwalifikacji oferty, </w:t>
      </w:r>
      <w:r w:rsidR="00432218">
        <w:rPr>
          <w:rFonts w:ascii="Calibri" w:hAnsi="Calibri" w:cs="Arial"/>
          <w:sz w:val="22"/>
          <w:szCs w:val="22"/>
        </w:rPr>
        <w:t>4</w:t>
      </w:r>
      <w:r w:rsidR="001B67A4" w:rsidRPr="004F7CA2">
        <w:rPr>
          <w:rFonts w:ascii="Calibri" w:hAnsi="Calibri" w:cs="Arial"/>
          <w:sz w:val="22"/>
          <w:szCs w:val="22"/>
        </w:rPr>
        <w:t>0% oferty stanowi</w:t>
      </w:r>
      <w:r w:rsidR="0072659D" w:rsidRPr="004F7CA2">
        <w:rPr>
          <w:rFonts w:ascii="Calibri" w:hAnsi="Calibri" w:cs="Arial"/>
          <w:sz w:val="22"/>
          <w:szCs w:val="22"/>
        </w:rPr>
        <w:t>ą</w:t>
      </w:r>
      <w:r w:rsidR="001B67A4" w:rsidRPr="004F7CA2">
        <w:rPr>
          <w:rFonts w:ascii="Calibri" w:hAnsi="Calibri" w:cs="Arial"/>
          <w:sz w:val="22"/>
          <w:szCs w:val="22"/>
        </w:rPr>
        <w:t xml:space="preserve"> </w:t>
      </w:r>
      <w:r w:rsidR="0072659D" w:rsidRPr="004F7CA2">
        <w:rPr>
          <w:rFonts w:ascii="Calibri" w:hAnsi="Calibri" w:cs="Arial"/>
          <w:sz w:val="22"/>
          <w:szCs w:val="22"/>
        </w:rPr>
        <w:t>parametry</w:t>
      </w:r>
      <w:r w:rsidR="001B67A4" w:rsidRPr="004F7CA2">
        <w:rPr>
          <w:rFonts w:ascii="Calibri" w:hAnsi="Calibri" w:cs="Arial"/>
          <w:sz w:val="22"/>
          <w:szCs w:val="22"/>
        </w:rPr>
        <w:t xml:space="preserve"> urządzenia</w:t>
      </w:r>
      <w:r w:rsidR="000C06A2" w:rsidRPr="004F7CA2">
        <w:rPr>
          <w:rFonts w:ascii="Calibri" w:hAnsi="Calibri" w:cs="Arial"/>
          <w:sz w:val="22"/>
          <w:szCs w:val="22"/>
        </w:rPr>
        <w:t xml:space="preserve"> </w:t>
      </w:r>
      <w:r w:rsidR="00A947F8" w:rsidRPr="004F7CA2">
        <w:rPr>
          <w:rFonts w:ascii="Calibri" w:hAnsi="Calibri" w:cs="Arial"/>
          <w:sz w:val="22"/>
          <w:szCs w:val="22"/>
        </w:rPr>
        <w:t>za całość zamówienia</w:t>
      </w:r>
      <w:r w:rsidR="00921453" w:rsidRPr="004F7CA2">
        <w:rPr>
          <w:rFonts w:ascii="Calibri" w:hAnsi="Calibri" w:cs="Arial"/>
          <w:sz w:val="22"/>
          <w:szCs w:val="22"/>
        </w:rPr>
        <w:t xml:space="preserve"> opisanego w pkt. 3</w:t>
      </w:r>
      <w:r w:rsidR="00A947F8" w:rsidRPr="004F7CA2">
        <w:rPr>
          <w:rFonts w:ascii="Calibri" w:hAnsi="Calibri" w:cs="Arial"/>
          <w:sz w:val="22"/>
          <w:szCs w:val="22"/>
        </w:rPr>
        <w:t xml:space="preserve"> </w:t>
      </w:r>
      <w:r w:rsidR="000C06A2" w:rsidRPr="004F7CA2">
        <w:rPr>
          <w:rFonts w:ascii="Calibri" w:hAnsi="Calibri" w:cs="Arial"/>
          <w:sz w:val="22"/>
          <w:szCs w:val="22"/>
        </w:rPr>
        <w:t>oraz termi</w:t>
      </w:r>
      <w:r w:rsidR="00CE2952" w:rsidRPr="004F7CA2">
        <w:rPr>
          <w:rFonts w:ascii="Calibri" w:hAnsi="Calibri" w:cs="Arial"/>
          <w:sz w:val="22"/>
          <w:szCs w:val="22"/>
        </w:rPr>
        <w:t>n odpowiadający Zamawiającemu.</w:t>
      </w:r>
    </w:p>
    <w:p w:rsidR="00921453" w:rsidRPr="00217354" w:rsidRDefault="00921453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Sposób składania oferty: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Ofertę należy złożyć na </w:t>
      </w:r>
      <w:r w:rsidRPr="00217354">
        <w:rPr>
          <w:rFonts w:ascii="Calibri" w:hAnsi="Calibri" w:cs="Arial"/>
          <w:b/>
          <w:sz w:val="22"/>
          <w:szCs w:val="22"/>
        </w:rPr>
        <w:t>formularzu ofertowym</w:t>
      </w:r>
      <w:r w:rsidRPr="00217354">
        <w:rPr>
          <w:rFonts w:ascii="Calibri" w:hAnsi="Calibri" w:cs="Arial"/>
          <w:sz w:val="22"/>
          <w:szCs w:val="22"/>
        </w:rPr>
        <w:t xml:space="preserve"> (Wzór formularza ofertowego stanowi załącznik nr 1 do niniejszego zapytania ofertowego)</w:t>
      </w:r>
      <w:r>
        <w:rPr>
          <w:rFonts w:ascii="Calibri" w:hAnsi="Calibri" w:cs="Arial"/>
          <w:sz w:val="22"/>
          <w:szCs w:val="22"/>
        </w:rPr>
        <w:t xml:space="preserve"> bądź tożsamym</w:t>
      </w:r>
      <w:r w:rsidRPr="00217354">
        <w:rPr>
          <w:rFonts w:ascii="Calibri" w:hAnsi="Calibri" w:cs="Arial"/>
          <w:sz w:val="22"/>
          <w:szCs w:val="22"/>
        </w:rPr>
        <w:t xml:space="preserve"> </w:t>
      </w:r>
      <w:r w:rsidR="00AD48A5">
        <w:rPr>
          <w:rFonts w:ascii="Calibri" w:hAnsi="Calibri" w:cs="Arial"/>
          <w:sz w:val="22"/>
          <w:szCs w:val="22"/>
        </w:rPr>
        <w:t>zawierającym cenę za dostarczenie przedmiotu zamówienia.</w:t>
      </w: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Oferta może być złożona: </w:t>
      </w:r>
    </w:p>
    <w:p w:rsidR="00217354" w:rsidRPr="00217354" w:rsidRDefault="00217354" w:rsidP="00217354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w wersji papierowej do siedziby Zamawiającego </w:t>
      </w:r>
    </w:p>
    <w:p w:rsidR="00F057EC" w:rsidRPr="00F057EC" w:rsidRDefault="00217354" w:rsidP="00F057EC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elektronicznie (zeskanowana wersja formy papierowej) na adres mailowy: </w:t>
      </w:r>
      <w:hyperlink r:id="rId9" w:history="1">
        <w:r w:rsidR="00504077" w:rsidRPr="00EE3D76">
          <w:rPr>
            <w:rStyle w:val="Hipercze"/>
            <w:rFonts w:ascii="Calibri" w:hAnsi="Calibri" w:cs="Arial"/>
            <w:sz w:val="22"/>
            <w:szCs w:val="22"/>
          </w:rPr>
          <w:t>zarzad@eurobeskidy.org.pl</w:t>
        </w:r>
      </w:hyperlink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>Postanowienia końcowe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Arial"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:rsidR="00217354" w:rsidRPr="00217354" w:rsidRDefault="00217354" w:rsidP="004F7CA2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sz w:val="22"/>
          <w:szCs w:val="22"/>
        </w:rPr>
        <w:t xml:space="preserve">Zamawiający zastrzega sobie prawo do unieważnienia niniejszego postępowania bez podania </w:t>
      </w:r>
      <w:r w:rsidRPr="00217354">
        <w:rPr>
          <w:rFonts w:ascii="Calibri" w:hAnsi="Calibri" w:cs="Arial"/>
          <w:b/>
          <w:sz w:val="22"/>
          <w:szCs w:val="22"/>
        </w:rPr>
        <w:t>uzasadnienia, a także do pozostawienia postępowania bez wyboru oferty.</w:t>
      </w: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b/>
          <w:sz w:val="22"/>
          <w:szCs w:val="22"/>
          <w:u w:val="single"/>
        </w:rPr>
      </w:pP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W imieniu Zamawiającego  </w:t>
      </w:r>
    </w:p>
    <w:p w:rsidR="00217354" w:rsidRPr="00217354" w:rsidRDefault="00217354" w:rsidP="00217354">
      <w:pPr>
        <w:suppressAutoHyphens w:val="0"/>
        <w:spacing w:line="360" w:lineRule="auto"/>
        <w:jc w:val="right"/>
        <w:rPr>
          <w:rFonts w:ascii="Calibri" w:hAnsi="Calibri" w:cs="Arial"/>
          <w:sz w:val="22"/>
          <w:szCs w:val="22"/>
          <w:lang w:eastAsia="pl-PL"/>
        </w:rPr>
      </w:pPr>
      <w:r w:rsidRPr="00217354">
        <w:rPr>
          <w:rFonts w:ascii="Calibri" w:hAnsi="Calibri" w:cs="Arial"/>
          <w:sz w:val="22"/>
          <w:szCs w:val="22"/>
          <w:lang w:eastAsia="pl-PL"/>
        </w:rPr>
        <w:t xml:space="preserve">        ………………………………………..</w:t>
      </w:r>
      <w:r w:rsidRPr="00217354">
        <w:rPr>
          <w:rFonts w:ascii="Calibri" w:hAnsi="Calibri" w:cs="Arial"/>
          <w:sz w:val="22"/>
          <w:szCs w:val="22"/>
          <w:lang w:eastAsia="pl-PL"/>
        </w:rPr>
        <w:tab/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bCs/>
          <w:sz w:val="22"/>
          <w:szCs w:val="22"/>
        </w:rPr>
      </w:pPr>
      <w:r w:rsidRPr="00217354">
        <w:rPr>
          <w:rFonts w:ascii="Calibri" w:hAnsi="Calibri" w:cs="Arial"/>
          <w:b/>
          <w:bCs/>
          <w:sz w:val="22"/>
          <w:szCs w:val="22"/>
        </w:rPr>
        <w:t>Załączniki: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>Załącznik nr 1 – Wzór formularza ofertowego</w:t>
      </w:r>
    </w:p>
    <w:p w:rsidR="00217354" w:rsidRPr="00217354" w:rsidRDefault="002655B6" w:rsidP="00217354">
      <w:pPr>
        <w:suppressAutoHyphens w:val="0"/>
        <w:autoSpaceDE w:val="0"/>
        <w:autoSpaceDN w:val="0"/>
        <w:adjustRightInd w:val="0"/>
        <w:ind w:left="720"/>
        <w:contextualSpacing/>
        <w:rPr>
          <w:rFonts w:ascii="Calibri" w:hAnsi="Calibri" w:cs="Arial"/>
          <w:b/>
          <w:sz w:val="22"/>
          <w:szCs w:val="22"/>
        </w:rPr>
      </w:pPr>
      <w:r w:rsidRPr="00217354">
        <w:rPr>
          <w:rFonts w:ascii="Calibri" w:hAnsi="Calibri" w:cs="Arial"/>
          <w:b/>
          <w:sz w:val="22"/>
          <w:szCs w:val="22"/>
        </w:rPr>
        <w:t xml:space="preserve">Załącznik nr </w:t>
      </w:r>
      <w:r>
        <w:rPr>
          <w:rFonts w:ascii="Calibri" w:hAnsi="Calibri" w:cs="Arial"/>
          <w:b/>
          <w:sz w:val="22"/>
          <w:szCs w:val="22"/>
        </w:rPr>
        <w:t>2</w:t>
      </w:r>
      <w:r w:rsidRPr="00217354">
        <w:rPr>
          <w:rFonts w:ascii="Calibri" w:hAnsi="Calibri" w:cs="Arial"/>
          <w:b/>
          <w:sz w:val="22"/>
          <w:szCs w:val="22"/>
        </w:rPr>
        <w:t xml:space="preserve"> –</w:t>
      </w:r>
      <w:r w:rsidR="002978D8">
        <w:rPr>
          <w:rFonts w:ascii="Calibri" w:hAnsi="Calibri" w:cs="Arial"/>
          <w:b/>
          <w:sz w:val="22"/>
          <w:szCs w:val="22"/>
        </w:rPr>
        <w:t xml:space="preserve"> Oświadczenie</w:t>
      </w:r>
      <w:r w:rsidR="00217354" w:rsidRPr="00217354">
        <w:rPr>
          <w:rFonts w:ascii="Calibri" w:hAnsi="Calibri" w:cs="Arial"/>
          <w:b/>
          <w:sz w:val="22"/>
          <w:szCs w:val="22"/>
        </w:rPr>
        <w:br/>
      </w: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827B11" w:rsidRDefault="00827B1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9830C6" w:rsidRDefault="009830C6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Arial"/>
          <w:b/>
          <w:sz w:val="22"/>
          <w:szCs w:val="22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</w:t>
      </w:r>
      <w:r w:rsidR="001F7DC0">
        <w:rPr>
          <w:rFonts w:ascii="Calibri" w:hAnsi="Calibri" w:cs="Calibri"/>
          <w:b/>
          <w:bCs/>
          <w:sz w:val="22"/>
          <w:szCs w:val="22"/>
          <w:lang w:eastAsia="pl-PL"/>
        </w:rPr>
        <w:t xml:space="preserve">r 1 do zapytania ofertowego nr </w:t>
      </w:r>
      <w:r w:rsidR="00EE0A1A">
        <w:rPr>
          <w:rFonts w:ascii="Calibri" w:hAnsi="Calibri" w:cs="Calibri"/>
          <w:b/>
          <w:bCs/>
          <w:sz w:val="22"/>
          <w:szCs w:val="22"/>
          <w:lang w:eastAsia="pl-PL"/>
        </w:rPr>
        <w:t>4</w:t>
      </w:r>
      <w:r w:rsidR="00F81D84">
        <w:rPr>
          <w:rFonts w:ascii="Calibri" w:hAnsi="Calibri" w:cs="Calibri"/>
          <w:b/>
          <w:bCs/>
          <w:sz w:val="22"/>
          <w:szCs w:val="22"/>
          <w:lang w:eastAsia="pl-PL"/>
        </w:rPr>
        <w:t>/PFRON</w:t>
      </w: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/</w:t>
      </w:r>
      <w:r w:rsidR="0013235E">
        <w:rPr>
          <w:rFonts w:ascii="Calibri" w:hAnsi="Calibri" w:cs="Calibri"/>
          <w:b/>
          <w:bCs/>
          <w:sz w:val="22"/>
          <w:szCs w:val="22"/>
          <w:lang w:eastAsia="pl-PL"/>
        </w:rPr>
        <w:t>2018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</w:r>
      <w:r w:rsidRPr="00217354">
        <w:rPr>
          <w:rFonts w:ascii="Calibri" w:hAnsi="Calibri" w:cs="Calibri"/>
          <w:sz w:val="22"/>
          <w:szCs w:val="22"/>
          <w:lang w:eastAsia="pl-PL"/>
        </w:rPr>
        <w:tab/>
        <w:t xml:space="preserve">        </w:t>
      </w:r>
      <w:r>
        <w:rPr>
          <w:rFonts w:ascii="Calibri" w:hAnsi="Calibri" w:cs="Calibri"/>
          <w:sz w:val="22"/>
          <w:szCs w:val="22"/>
          <w:lang w:eastAsia="pl-PL"/>
        </w:rPr>
        <w:t xml:space="preserve">                      </w:t>
      </w:r>
      <w:r w:rsidRPr="00217354">
        <w:rPr>
          <w:rFonts w:ascii="Calibri" w:hAnsi="Calibri" w:cs="Calibri"/>
          <w:sz w:val="16"/>
          <w:szCs w:val="16"/>
          <w:lang w:eastAsia="pl-PL"/>
        </w:rPr>
        <w:t xml:space="preserve">miejscowość, data 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Formularz ofertowy</w:t>
      </w: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="Calibri" w:hAnsi="Calibr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0"/>
        <w:gridCol w:w="2285"/>
        <w:gridCol w:w="3969"/>
        <w:gridCol w:w="292"/>
        <w:gridCol w:w="8"/>
      </w:tblGrid>
      <w:tr w:rsidR="00217354" w:rsidRPr="00217354" w:rsidTr="00E53E98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PRZEDMIOT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:rsidR="00504077" w:rsidRDefault="00504077" w:rsidP="00504077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217354" w:rsidRPr="00217354" w:rsidRDefault="009830C6" w:rsidP="00504077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="005040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ZAKUP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EKRANU PROJEKCYJNEGO</w:t>
            </w:r>
            <w:r w:rsidRPr="00217354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</w:tr>
      <w:tr w:rsidR="00217354" w:rsidRPr="00217354" w:rsidTr="00E53E98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3A6E5A" w:rsidRDefault="003A6E5A" w:rsidP="0021735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bCs/>
                <w:noProof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 xml:space="preserve">Stowarzyszenie Integracyjne Eurobeskidy z Łodygowic, </w:t>
            </w:r>
          </w:p>
          <w:p w:rsidR="00217354" w:rsidRPr="00217354" w:rsidRDefault="003A6E5A" w:rsidP="00217354">
            <w:pPr>
              <w:tabs>
                <w:tab w:val="center" w:pos="4896"/>
                <w:tab w:val="right" w:pos="9432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A6E5A">
              <w:rPr>
                <w:rFonts w:ascii="Calibri" w:hAnsi="Calibri" w:cs="Calibri"/>
                <w:bCs/>
                <w:noProof/>
                <w:sz w:val="20"/>
                <w:szCs w:val="20"/>
              </w:rPr>
              <w:t>ul. Królowej Jadwigi 6, 34-325 Łodygowice</w:t>
            </w:r>
          </w:p>
        </w:tc>
      </w:tr>
      <w:tr w:rsidR="00217354" w:rsidRPr="00217354" w:rsidTr="00E53E98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WYKONAWCA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17354" w:rsidRPr="00217354" w:rsidTr="00E53E98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17354">
              <w:rPr>
                <w:rFonts w:ascii="Calibri" w:hAnsi="Calibri" w:cs="Calibri"/>
                <w:b/>
                <w:bCs/>
                <w:sz w:val="20"/>
                <w:szCs w:val="20"/>
              </w:rPr>
              <w:t>30 dni</w:t>
            </w:r>
          </w:p>
          <w:p w:rsidR="00217354" w:rsidRPr="00217354" w:rsidRDefault="00217354" w:rsidP="00217354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17354">
              <w:rPr>
                <w:rFonts w:ascii="Calibri" w:hAnsi="Calibri" w:cs="Calibri"/>
                <w:bCs/>
                <w:sz w:val="16"/>
                <w:szCs w:val="16"/>
              </w:rPr>
              <w:t>bieg terminu rozpoczyna się wraz z upływem ostatecznego terminu składania oferty</w:t>
            </w:r>
          </w:p>
        </w:tc>
      </w:tr>
      <w:tr w:rsidR="003A6E5A" w:rsidRPr="00217354" w:rsidTr="00E53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4" w:type="dxa"/>
            <w:gridSpan w:val="5"/>
            <w:shd w:val="clear" w:color="auto" w:fill="D9D9D9"/>
          </w:tcPr>
          <w:p w:rsidR="003A6E5A" w:rsidRDefault="003A6E5A" w:rsidP="0021735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3A6E5A" w:rsidRPr="00217354" w:rsidRDefault="00DE5BB3" w:rsidP="00217354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Kwota za całość w PLN</w:t>
            </w:r>
          </w:p>
        </w:tc>
      </w:tr>
      <w:tr w:rsidR="00217354" w:rsidRPr="00217354" w:rsidTr="003A6E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:rsidR="00504077" w:rsidRDefault="00504077" w:rsidP="001816B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</w:p>
          <w:p w:rsidR="00217354" w:rsidRPr="000C06A2" w:rsidRDefault="009830C6" w:rsidP="001816B4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EKRAN PROJEKCYJNY</w:t>
            </w:r>
          </w:p>
        </w:tc>
        <w:tc>
          <w:tcPr>
            <w:tcW w:w="3969" w:type="dxa"/>
            <w:tcBorders>
              <w:right w:val="nil"/>
            </w:tcBorders>
          </w:tcPr>
          <w:p w:rsidR="00217354" w:rsidRDefault="00217354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0C06A2" w:rsidRPr="00217354" w:rsidRDefault="000C06A2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217354" w:rsidRDefault="00217354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  <w:p w:rsidR="00CA26BF" w:rsidRPr="00217354" w:rsidRDefault="00CA26BF" w:rsidP="00217354">
            <w:pPr>
              <w:suppressAutoHyphens w:val="0"/>
              <w:jc w:val="right"/>
              <w:rPr>
                <w:rFonts w:ascii="Calibri" w:hAnsi="Calibri" w:cs="Calibri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:rsidR="00217354" w:rsidRPr="00217354" w:rsidRDefault="00217354" w:rsidP="0021735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  <w:p w:rsidR="00217354" w:rsidRPr="00217354" w:rsidRDefault="00217354" w:rsidP="00217354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</w:p>
        </w:tc>
      </w:tr>
    </w:tbl>
    <w:p w:rsidR="00217354" w:rsidRPr="00217354" w:rsidRDefault="00217354" w:rsidP="00217354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217354" w:rsidRPr="00217354" w:rsidRDefault="00217354" w:rsidP="00217354">
      <w:pPr>
        <w:suppressAutoHyphens w:val="0"/>
        <w:jc w:val="both"/>
        <w:rPr>
          <w:rFonts w:ascii="Calibri" w:hAnsi="Calibri" w:cs="Calibri"/>
          <w:sz w:val="16"/>
          <w:szCs w:val="16"/>
          <w:lang w:eastAsia="pl-PL"/>
        </w:rPr>
      </w:pPr>
      <w:r w:rsidRPr="00217354">
        <w:rPr>
          <w:rFonts w:ascii="Calibri" w:hAnsi="Calibri" w:cs="Calibri"/>
          <w:sz w:val="16"/>
          <w:szCs w:val="16"/>
          <w:lang w:eastAsia="pl-PL"/>
        </w:rPr>
        <w:t xml:space="preserve">Pouczony o odpowiedzialności karnej wynikającej z art. 233 Kodeksu Karnego, za składanie fałszywych zeznań oświadczam, </w:t>
      </w:r>
      <w:r w:rsidRPr="00217354">
        <w:rPr>
          <w:rFonts w:ascii="Calibri" w:hAnsi="Calibri" w:cs="Calibri"/>
          <w:sz w:val="16"/>
          <w:szCs w:val="16"/>
          <w:lang w:eastAsia="pl-PL"/>
        </w:rPr>
        <w:br/>
        <w:t>iż dane zawarte w dołączonych załącznikach są zgodne z prawdą.</w:t>
      </w: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br/>
        <w:t>………………………………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                                                  </w:t>
      </w:r>
      <w:r w:rsidR="003A6E5A">
        <w:rPr>
          <w:rFonts w:ascii="Calibri" w:hAnsi="Calibri" w:cs="Calibri"/>
          <w:b/>
          <w:bCs/>
          <w:sz w:val="12"/>
          <w:szCs w:val="12"/>
        </w:rPr>
        <w:t xml:space="preserve">    </w:t>
      </w: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..........................................................</w:t>
      </w:r>
    </w:p>
    <w:p w:rsidR="00217354" w:rsidRPr="00217354" w:rsidRDefault="00217354" w:rsidP="00217354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12"/>
          <w:szCs w:val="12"/>
        </w:rPr>
      </w:pPr>
      <w:r w:rsidRPr="00217354">
        <w:rPr>
          <w:rFonts w:ascii="Calibri" w:hAnsi="Calibri" w:cs="Calibri"/>
          <w:b/>
          <w:bCs/>
          <w:sz w:val="12"/>
          <w:szCs w:val="12"/>
        </w:rPr>
        <w:t xml:space="preserve">                       ( data )                                                                                                                                      </w:t>
      </w:r>
      <w:r w:rsidRPr="00217354">
        <w:rPr>
          <w:rFonts w:ascii="Calibri" w:hAnsi="Calibri" w:cs="Calibri"/>
          <w:b/>
          <w:bCs/>
          <w:sz w:val="12"/>
          <w:szCs w:val="12"/>
        </w:rPr>
        <w:tab/>
        <w:t xml:space="preserve">                                         ( pieczęć i podpis osoby upoważnionej)</w:t>
      </w: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3A6E5A" w:rsidRDefault="003A6E5A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:rsidR="00FD64D1" w:rsidRDefault="00FD64D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F78D2" w:rsidRDefault="00FF78D2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FD64D1" w:rsidRDefault="00FD64D1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217354" w:rsidRPr="00217354" w:rsidRDefault="00217354" w:rsidP="00217354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lastRenderedPageBreak/>
        <w:t>Załącznik n</w:t>
      </w:r>
      <w:r w:rsidR="004A30DA">
        <w:rPr>
          <w:rFonts w:ascii="Calibri" w:hAnsi="Calibri" w:cs="Calibri"/>
          <w:b/>
          <w:bCs/>
          <w:sz w:val="22"/>
          <w:szCs w:val="22"/>
          <w:lang w:eastAsia="pl-PL"/>
        </w:rPr>
        <w:t xml:space="preserve">r 2 do zapytania </w:t>
      </w:r>
      <w:r w:rsidR="004A30DA" w:rsidRPr="00C41E93">
        <w:rPr>
          <w:rFonts w:ascii="Calibri" w:hAnsi="Calibri" w:cs="Calibri"/>
          <w:b/>
          <w:bCs/>
          <w:sz w:val="22"/>
          <w:szCs w:val="22"/>
          <w:lang w:eastAsia="pl-PL"/>
        </w:rPr>
        <w:t xml:space="preserve">ofertowego </w:t>
      </w:r>
      <w:r w:rsidR="00EE0A1A">
        <w:rPr>
          <w:rFonts w:ascii="Calibri" w:hAnsi="Calibri" w:cs="Calibri"/>
          <w:b/>
          <w:bCs/>
          <w:sz w:val="22"/>
          <w:szCs w:val="22"/>
          <w:lang w:eastAsia="pl-PL"/>
        </w:rPr>
        <w:t>4</w:t>
      </w:r>
      <w:r w:rsidR="00C41E93" w:rsidRPr="00C41E93">
        <w:rPr>
          <w:rFonts w:ascii="Calibri" w:hAnsi="Calibri" w:cs="Calibri"/>
          <w:b/>
          <w:bCs/>
          <w:sz w:val="22"/>
          <w:szCs w:val="22"/>
          <w:lang w:eastAsia="pl-PL"/>
        </w:rPr>
        <w:t>/PRFON</w:t>
      </w:r>
      <w:r w:rsidRPr="00217354">
        <w:rPr>
          <w:rFonts w:ascii="Calibri" w:hAnsi="Calibri" w:cs="Calibri"/>
          <w:b/>
          <w:bCs/>
          <w:sz w:val="22"/>
          <w:szCs w:val="22"/>
          <w:lang w:eastAsia="pl-PL"/>
        </w:rPr>
        <w:t>/</w:t>
      </w:r>
      <w:r w:rsidR="0013235E">
        <w:rPr>
          <w:rFonts w:ascii="Calibri" w:hAnsi="Calibri" w:cs="Calibri"/>
          <w:b/>
          <w:bCs/>
          <w:sz w:val="22"/>
          <w:szCs w:val="22"/>
          <w:lang w:eastAsia="pl-PL"/>
        </w:rPr>
        <w:t>2018</w:t>
      </w:r>
    </w:p>
    <w:p w:rsidR="00217354" w:rsidRPr="00217354" w:rsidRDefault="00217354" w:rsidP="00217354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="Calibri" w:hAnsi="Calibri" w:cs="Calibri"/>
          <w:sz w:val="22"/>
          <w:szCs w:val="22"/>
          <w:lang w:eastAsia="pl-PL"/>
        </w:rPr>
      </w:pPr>
      <w:r w:rsidRPr="00217354">
        <w:rPr>
          <w:rFonts w:ascii="Calibri" w:hAnsi="Calibri" w:cs="Arial"/>
          <w:b/>
          <w:sz w:val="22"/>
          <w:szCs w:val="22"/>
        </w:rPr>
        <w:t>Oświadczenie o braku powiązań</w:t>
      </w:r>
    </w:p>
    <w:p w:rsidR="00217354" w:rsidRPr="00217354" w:rsidRDefault="00217354" w:rsidP="00217354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36"/>
          <w:szCs w:val="36"/>
        </w:rPr>
      </w:pPr>
      <w:r w:rsidRPr="00217354">
        <w:rPr>
          <w:rFonts w:ascii="Calibri" w:hAnsi="Calibri" w:cs="Calibri"/>
          <w:sz w:val="36"/>
          <w:szCs w:val="36"/>
        </w:rPr>
        <w:t>Oświadczenie</w:t>
      </w:r>
    </w:p>
    <w:p w:rsidR="00217354" w:rsidRP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Nazwa wykonawcy:  </w:t>
      </w:r>
      <w:r w:rsidR="00217354" w:rsidRPr="00217354">
        <w:rPr>
          <w:rFonts w:ascii="Calibri" w:hAnsi="Calibri" w:cs="Calibri"/>
          <w:bCs/>
          <w:sz w:val="20"/>
          <w:szCs w:val="20"/>
        </w:rPr>
        <w:t>………………………</w:t>
      </w:r>
      <w:r>
        <w:rPr>
          <w:rFonts w:ascii="Calibri" w:hAnsi="Calibri" w:cs="Calibri"/>
          <w:bCs/>
          <w:sz w:val="20"/>
          <w:szCs w:val="20"/>
        </w:rPr>
        <w:t>……………………………………………………….</w:t>
      </w:r>
      <w:r w:rsidR="00217354" w:rsidRPr="00217354">
        <w:rPr>
          <w:rFonts w:ascii="Calibri" w:hAnsi="Calibri" w:cs="Calibri"/>
          <w:bCs/>
          <w:sz w:val="20"/>
          <w:szCs w:val="20"/>
        </w:rPr>
        <w:t>...........................................................................</w:t>
      </w:r>
    </w:p>
    <w:p w:rsidR="00217354" w:rsidRPr="00217354" w:rsidRDefault="00217354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Adres: ……………………………………………………………………………………………</w:t>
      </w:r>
      <w:r w:rsidR="00217354" w:rsidRPr="00217354">
        <w:rPr>
          <w:rFonts w:ascii="Calibri" w:hAnsi="Calibri" w:cs="Calibri"/>
          <w:bCs/>
          <w:sz w:val="20"/>
          <w:szCs w:val="20"/>
        </w:rPr>
        <w:t>………………………............................................................</w:t>
      </w:r>
    </w:p>
    <w:p w:rsidR="003A6E5A" w:rsidRPr="00217354" w:rsidRDefault="003A6E5A" w:rsidP="00217354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</w:p>
    <w:p w:rsidR="00217354" w:rsidRPr="00671F77" w:rsidRDefault="007D71F0" w:rsidP="00671F77">
      <w:pPr>
        <w:suppressAutoHyphens w:val="0"/>
        <w:jc w:val="both"/>
        <w:rPr>
          <w:rFonts w:ascii="Calibri" w:hAnsi="Calibri" w:cs="Arial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Cs/>
          <w:sz w:val="20"/>
          <w:szCs w:val="20"/>
        </w:rPr>
        <w:t>S</w:t>
      </w:r>
      <w:r w:rsidR="00217354" w:rsidRPr="00217354">
        <w:rPr>
          <w:rFonts w:ascii="Calibri" w:hAnsi="Calibri" w:cs="Calibri"/>
          <w:bCs/>
          <w:sz w:val="20"/>
          <w:szCs w:val="20"/>
        </w:rPr>
        <w:t xml:space="preserve">kładając ofertę na </w:t>
      </w:r>
      <w:r w:rsidR="00CC15A8">
        <w:rPr>
          <w:rFonts w:ascii="Calibri" w:hAnsi="Calibri" w:cs="Calibri"/>
          <w:bCs/>
          <w:sz w:val="20"/>
          <w:szCs w:val="20"/>
        </w:rPr>
        <w:t>dostawę</w:t>
      </w:r>
      <w:r w:rsidR="00CE2952">
        <w:rPr>
          <w:rFonts w:ascii="Calibri" w:hAnsi="Calibri" w:cs="Calibri"/>
          <w:bCs/>
          <w:sz w:val="20"/>
          <w:szCs w:val="20"/>
        </w:rPr>
        <w:t>:</w:t>
      </w:r>
      <w:r w:rsidR="00504077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B32CF">
        <w:rPr>
          <w:rFonts w:ascii="Calibri" w:hAnsi="Calibri" w:cs="Arial"/>
          <w:b/>
          <w:bCs/>
          <w:sz w:val="22"/>
          <w:szCs w:val="22"/>
        </w:rPr>
        <w:t>EKRANU PROJEKCYJNEGO</w:t>
      </w:r>
      <w:r w:rsidR="005B32CF" w:rsidRPr="007D71F0">
        <w:rPr>
          <w:rFonts w:ascii="Calibri" w:hAnsi="Calibri" w:cs="Calibri"/>
          <w:bCs/>
          <w:sz w:val="20"/>
          <w:szCs w:val="20"/>
        </w:rPr>
        <w:t xml:space="preserve"> </w:t>
      </w:r>
      <w:r w:rsidR="00CA26BF" w:rsidRPr="007D71F0">
        <w:rPr>
          <w:rFonts w:ascii="Calibri" w:hAnsi="Calibri" w:cs="Calibri"/>
          <w:bCs/>
          <w:sz w:val="20"/>
          <w:szCs w:val="20"/>
        </w:rPr>
        <w:t>w</w:t>
      </w:r>
      <w:r w:rsidR="003A6E5A" w:rsidRPr="007D71F0">
        <w:rPr>
          <w:rFonts w:ascii="Calibri" w:hAnsi="Calibri" w:cs="Calibri"/>
          <w:bCs/>
          <w:sz w:val="20"/>
          <w:szCs w:val="20"/>
        </w:rPr>
        <w:t xml:space="preserve"> ramach projektu pt.: „Aktywna rehabilitacja sposobem na poprawę jakości życia osób niepełnosprawnych”</w:t>
      </w:r>
      <w:r w:rsidR="00217354" w:rsidRPr="007D71F0">
        <w:rPr>
          <w:rFonts w:ascii="Calibri" w:hAnsi="Calibri" w:cs="Calibri"/>
          <w:bCs/>
          <w:sz w:val="20"/>
          <w:szCs w:val="20"/>
        </w:rPr>
        <w:t xml:space="preserve"> </w:t>
      </w:r>
      <w:r w:rsidR="00217354" w:rsidRPr="00217354">
        <w:rPr>
          <w:rFonts w:ascii="Calibri" w:hAnsi="Calibri" w:cs="Calibri"/>
          <w:bCs/>
          <w:sz w:val="20"/>
          <w:szCs w:val="20"/>
        </w:rPr>
        <w:t xml:space="preserve">współfinansowanym przez </w:t>
      </w:r>
      <w:r w:rsidR="002655B6">
        <w:rPr>
          <w:rFonts w:ascii="Calibri" w:hAnsi="Calibri" w:cs="Calibri"/>
          <w:bCs/>
          <w:sz w:val="20"/>
          <w:szCs w:val="20"/>
        </w:rPr>
        <w:t xml:space="preserve">Państwowy Fundusz rehabilitacji Osób Niepełnosprawnych </w:t>
      </w:r>
      <w:r w:rsidR="00217354" w:rsidRPr="007D71F0">
        <w:rPr>
          <w:rFonts w:ascii="Calibri" w:hAnsi="Calibri" w:cs="Calibri"/>
          <w:bCs/>
          <w:sz w:val="20"/>
          <w:szCs w:val="20"/>
          <w:u w:val="single"/>
        </w:rPr>
        <w:t>oświadczam, że:</w:t>
      </w:r>
    </w:p>
    <w:p w:rsidR="00217354" w:rsidRPr="00217354" w:rsidRDefault="00217354" w:rsidP="00CA26BF">
      <w:pPr>
        <w:numPr>
          <w:ilvl w:val="0"/>
          <w:numId w:val="2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 uprawnienia  do wykonania określonej działalności lub czynności, jeżeli przepisy prawa nakładają  obowiązek ich posiadania,</w:t>
      </w:r>
    </w:p>
    <w:p w:rsidR="00217354" w:rsidRPr="00217354" w:rsidRDefault="00217354" w:rsidP="00CA26BF">
      <w:pPr>
        <w:numPr>
          <w:ilvl w:val="0"/>
          <w:numId w:val="2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posiadam wiedzę i doświadczenie,</w:t>
      </w:r>
    </w:p>
    <w:p w:rsidR="00217354" w:rsidRPr="00217354" w:rsidRDefault="00217354" w:rsidP="00CA26BF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 xml:space="preserve">dysponuję odpowiednim  potencjałem  technicznym oraz osobami  zdolnymi do wykonania  zamówienia, </w:t>
      </w:r>
    </w:p>
    <w:p w:rsidR="00217354" w:rsidRPr="00217354" w:rsidRDefault="00217354" w:rsidP="00217354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znajduję się w sytuacji ekonomicznej i finansowej  zapewniającej  wykonanie  zamówienia,</w:t>
      </w:r>
    </w:p>
    <w:p w:rsidR="00217354" w:rsidRPr="00217354" w:rsidRDefault="00217354" w:rsidP="00217354">
      <w:pPr>
        <w:numPr>
          <w:ilvl w:val="0"/>
          <w:numId w:val="19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="Calibri" w:hAnsi="Calibri" w:cs="Calibri"/>
          <w:bCs/>
          <w:sz w:val="20"/>
          <w:szCs w:val="20"/>
        </w:rPr>
      </w:pPr>
      <w:r w:rsidRPr="00217354">
        <w:rPr>
          <w:rFonts w:ascii="Calibri" w:hAnsi="Calibri" w:cs="Calibri"/>
          <w:bCs/>
          <w:sz w:val="20"/>
          <w:szCs w:val="20"/>
        </w:rPr>
        <w:t>nie podlegam wykluczeniu z postępowania o udzielenie  zamówienia  publicznego na podstawie art. 24 ust. 1 ustawy Prawo zamówień  publicznych</w:t>
      </w:r>
      <w:r w:rsidR="007D71F0">
        <w:rPr>
          <w:rFonts w:ascii="Calibri" w:hAnsi="Calibri" w:cs="Calibri"/>
          <w:bCs/>
          <w:sz w:val="20"/>
          <w:szCs w:val="20"/>
        </w:rPr>
        <w:t>.</w:t>
      </w:r>
    </w:p>
    <w:p w:rsidR="002655B6" w:rsidRPr="002655B6" w:rsidRDefault="002655B6" w:rsidP="002655B6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Calibri"/>
          <w:sz w:val="20"/>
          <w:szCs w:val="20"/>
          <w:lang w:eastAsia="pl-PL"/>
        </w:rPr>
        <w:t>Ponadto oświadczam</w:t>
      </w:r>
      <w:r>
        <w:rPr>
          <w:rFonts w:ascii="Calibri" w:hAnsi="Calibri" w:cs="Calibri"/>
          <w:sz w:val="20"/>
          <w:szCs w:val="20"/>
          <w:lang w:eastAsia="pl-PL"/>
        </w:rPr>
        <w:t xml:space="preserve">, 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że </w:t>
      </w:r>
      <w:r w:rsidRPr="001427B2">
        <w:rPr>
          <w:rFonts w:ascii="Calibri" w:hAnsi="Calibri" w:cs="Calibri"/>
          <w:b/>
          <w:sz w:val="20"/>
          <w:szCs w:val="20"/>
          <w:lang w:eastAsia="pl-PL"/>
        </w:rPr>
        <w:t>nie posiadam</w:t>
      </w:r>
      <w:r w:rsidRPr="002655B6">
        <w:rPr>
          <w:rFonts w:ascii="Calibri" w:hAnsi="Calibri" w:cs="Calibri"/>
          <w:sz w:val="20"/>
          <w:szCs w:val="20"/>
          <w:lang w:eastAsia="pl-PL"/>
        </w:rPr>
        <w:t xml:space="preserve"> powiązań osobowych oraz kapitałowych z zamawiającym </w:t>
      </w:r>
      <w:r w:rsidRPr="002655B6">
        <w:rPr>
          <w:rFonts w:ascii="Calibri" w:hAnsi="Calibri" w:cs="Arial"/>
          <w:sz w:val="20"/>
          <w:szCs w:val="20"/>
        </w:rPr>
        <w:t>lub osobami upoważnionymi do zaciągania zobowiązań w imieniu zamawiającego lub osobami wykonującymi w imieniu zamawiającego czynności związan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z przygotowaniem i przeprowadzaniem procedury wyboru wykonawcy, a wykonawcą, polegając</w:t>
      </w:r>
      <w:r>
        <w:rPr>
          <w:rFonts w:ascii="Calibri" w:hAnsi="Calibri" w:cs="Arial"/>
          <w:sz w:val="20"/>
          <w:szCs w:val="20"/>
        </w:rPr>
        <w:t>ych</w:t>
      </w:r>
      <w:r w:rsidRPr="002655B6">
        <w:rPr>
          <w:rFonts w:ascii="Calibri" w:hAnsi="Calibri" w:cs="Arial"/>
          <w:sz w:val="20"/>
          <w:szCs w:val="20"/>
        </w:rPr>
        <w:t xml:space="preserve"> w</w:t>
      </w:r>
      <w:r>
        <w:rPr>
          <w:rFonts w:ascii="Calibri" w:hAnsi="Calibri" w:cs="Arial"/>
          <w:sz w:val="20"/>
          <w:szCs w:val="20"/>
        </w:rPr>
        <w:t> </w:t>
      </w:r>
      <w:r w:rsidRPr="002655B6">
        <w:rPr>
          <w:rFonts w:ascii="Calibri" w:hAnsi="Calibri" w:cs="Arial"/>
          <w:sz w:val="20"/>
          <w:szCs w:val="20"/>
        </w:rPr>
        <w:t>szczególności na: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uczestniczeniu w spółce, jako wspólnik spółki cywilnej lub spółki osobowej,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posiadaniu co najmniej 10 % udziałów lub akcji,</w:t>
      </w:r>
    </w:p>
    <w:p w:rsidR="002655B6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pełnieniu funkcji członka organu nadzorczego lub zarządzającego, prokurenta, pełnomocnika,</w:t>
      </w:r>
    </w:p>
    <w:p w:rsidR="00217354" w:rsidRPr="002655B6" w:rsidRDefault="002655B6" w:rsidP="002655B6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2655B6">
        <w:rPr>
          <w:rFonts w:ascii="Calibri" w:hAnsi="Calibri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655B6" w:rsidRPr="002655B6" w:rsidRDefault="002655B6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7D71F0" w:rsidRPr="002655B6" w:rsidRDefault="007D71F0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17354" w:rsidRPr="002655B6" w:rsidRDefault="00217354" w:rsidP="00217354">
      <w:p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  <w:lang w:eastAsia="pl-PL"/>
        </w:rPr>
      </w:pPr>
    </w:p>
    <w:p w:rsidR="00217354" w:rsidRPr="002655B6" w:rsidRDefault="00217354" w:rsidP="00217354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bCs/>
          <w:sz w:val="20"/>
          <w:szCs w:val="20"/>
        </w:rPr>
      </w:pPr>
      <w:r w:rsidRPr="002655B6">
        <w:rPr>
          <w:rFonts w:ascii="Calibri" w:hAnsi="Calibri" w:cs="Calibri"/>
          <w:b/>
          <w:bCs/>
          <w:sz w:val="20"/>
          <w:szCs w:val="20"/>
        </w:rPr>
        <w:t>………………………………</w:t>
      </w:r>
      <w:r w:rsidR="00DA0FB2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………………………………………………………………..</w:t>
      </w:r>
      <w:r w:rsidRPr="002655B6">
        <w:rPr>
          <w:rFonts w:ascii="Calibri" w:hAnsi="Calibri" w:cs="Calibri"/>
          <w:b/>
          <w:bCs/>
          <w:sz w:val="20"/>
          <w:szCs w:val="20"/>
        </w:rPr>
        <w:tab/>
      </w:r>
      <w:r w:rsidR="003A6E5A" w:rsidRPr="002655B6">
        <w:rPr>
          <w:rFonts w:ascii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Pr="002655B6">
        <w:rPr>
          <w:rFonts w:ascii="Calibri" w:hAnsi="Calibri" w:cs="Calibri"/>
          <w:b/>
          <w:bCs/>
          <w:sz w:val="20"/>
          <w:szCs w:val="20"/>
        </w:rPr>
        <w:t xml:space="preserve">   </w:t>
      </w:r>
    </w:p>
    <w:p w:rsidR="00217354" w:rsidRDefault="00DA0FB2" w:rsidP="00217354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     </w:t>
      </w:r>
      <w:r w:rsidR="006A7B96">
        <w:rPr>
          <w:rFonts w:ascii="Calibri" w:hAnsi="Calibri" w:cs="Calibri"/>
          <w:b/>
          <w:bCs/>
          <w:sz w:val="20"/>
          <w:szCs w:val="20"/>
        </w:rPr>
        <w:t>(data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 xml:space="preserve">)                                                              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ab/>
        <w:t xml:space="preserve">                                    </w:t>
      </w:r>
      <w:r w:rsidR="003A6E5A" w:rsidRPr="002655B6">
        <w:rPr>
          <w:rFonts w:ascii="Calibri" w:hAnsi="Calibri" w:cs="Calibri"/>
          <w:b/>
          <w:bCs/>
          <w:sz w:val="20"/>
          <w:szCs w:val="20"/>
        </w:rPr>
        <w:tab/>
      </w:r>
      <w:r w:rsidR="006A7B96">
        <w:rPr>
          <w:rFonts w:ascii="Calibri" w:hAnsi="Calibri" w:cs="Calibri"/>
          <w:b/>
          <w:bCs/>
          <w:sz w:val="20"/>
          <w:szCs w:val="20"/>
        </w:rPr>
        <w:t>(</w:t>
      </w:r>
      <w:r w:rsidR="00217354" w:rsidRPr="002655B6">
        <w:rPr>
          <w:rFonts w:ascii="Calibri" w:hAnsi="Calibri" w:cs="Calibri"/>
          <w:b/>
          <w:bCs/>
          <w:sz w:val="20"/>
          <w:szCs w:val="20"/>
        </w:rPr>
        <w:t>pieczęć i podpis osoby upoważnionej)</w:t>
      </w:r>
    </w:p>
    <w:p w:rsidR="005C7F70" w:rsidRDefault="005C7F70" w:rsidP="00217354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C34EC4" w:rsidRPr="009D38FC" w:rsidRDefault="00C34EC4" w:rsidP="00462287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sectPr w:rsidR="00C34EC4" w:rsidRPr="009D38FC" w:rsidSect="00523552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166" w:rsidRDefault="00343166" w:rsidP="00AF2C3C">
      <w:r>
        <w:separator/>
      </w:r>
    </w:p>
  </w:endnote>
  <w:endnote w:type="continuationSeparator" w:id="0">
    <w:p w:rsidR="00343166" w:rsidRDefault="00343166" w:rsidP="00AF2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60" w:rsidRDefault="00FE7160" w:rsidP="00AF2C3C">
    <w:pPr>
      <w:jc w:val="center"/>
      <w:rPr>
        <w:sz w:val="18"/>
        <w:szCs w:val="18"/>
      </w:rPr>
    </w:pPr>
  </w:p>
  <w:p w:rsidR="00FE7160" w:rsidRPr="008D5249" w:rsidRDefault="00FE7160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:rsidR="00FE7160" w:rsidRPr="008D5249" w:rsidRDefault="00FE7160" w:rsidP="0013235E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:rsidR="00FE7160" w:rsidRDefault="000A1CB6" w:rsidP="0013235E">
    <w:pPr>
      <w:jc w:val="center"/>
    </w:pPr>
    <w:r>
      <w:rPr>
        <w:noProof/>
        <w:lang w:eastAsia="pl-PL"/>
      </w:rPr>
      <w:drawing>
        <wp:inline distT="0" distB="0" distL="0" distR="0">
          <wp:extent cx="1193800" cy="577850"/>
          <wp:effectExtent l="19050" t="0" r="6350" b="0"/>
          <wp:docPr id="2" name="Obraz 2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166" w:rsidRDefault="00343166" w:rsidP="00AF2C3C">
      <w:r>
        <w:separator/>
      </w:r>
    </w:p>
  </w:footnote>
  <w:footnote w:type="continuationSeparator" w:id="0">
    <w:p w:rsidR="00343166" w:rsidRDefault="00343166" w:rsidP="00AF2C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160" w:rsidRDefault="00FE7160" w:rsidP="005C55BC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:rsidR="00FE7160" w:rsidRPr="005C55BC" w:rsidRDefault="00FE7160" w:rsidP="005C55BC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:rsidR="00FE7160" w:rsidRDefault="00FE7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6"/>
        <w:szCs w:val="26"/>
      </w:rPr>
    </w:lvl>
  </w:abstractNum>
  <w:abstractNum w:abstractNumId="1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2D7F04"/>
    <w:multiLevelType w:val="hybridMultilevel"/>
    <w:tmpl w:val="26643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80F2F"/>
    <w:multiLevelType w:val="hybridMultilevel"/>
    <w:tmpl w:val="7384F5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091220"/>
    <w:multiLevelType w:val="hybridMultilevel"/>
    <w:tmpl w:val="3D9A9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566CE5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B56B65"/>
    <w:multiLevelType w:val="hybridMultilevel"/>
    <w:tmpl w:val="0FBC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3F6663"/>
    <w:multiLevelType w:val="hybridMultilevel"/>
    <w:tmpl w:val="BC30ECD0"/>
    <w:lvl w:ilvl="0" w:tplc="FE2E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2E13B6"/>
    <w:multiLevelType w:val="hybridMultilevel"/>
    <w:tmpl w:val="1FDE02D4"/>
    <w:lvl w:ilvl="0" w:tplc="4412F8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0C5CF4"/>
    <w:multiLevelType w:val="hybridMultilevel"/>
    <w:tmpl w:val="1A5490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1D40A8"/>
    <w:multiLevelType w:val="hybridMultilevel"/>
    <w:tmpl w:val="77961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354EA2"/>
    <w:multiLevelType w:val="hybridMultilevel"/>
    <w:tmpl w:val="ABBE03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B012BC9"/>
    <w:multiLevelType w:val="hybridMultilevel"/>
    <w:tmpl w:val="95068C9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7CA1C30"/>
    <w:multiLevelType w:val="multilevel"/>
    <w:tmpl w:val="44CC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03C7D"/>
    <w:multiLevelType w:val="multilevel"/>
    <w:tmpl w:val="B57C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963511A"/>
    <w:multiLevelType w:val="hybridMultilevel"/>
    <w:tmpl w:val="3E3865A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C37F8A"/>
    <w:multiLevelType w:val="hybridMultilevel"/>
    <w:tmpl w:val="4E7C74D0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7D737CD"/>
    <w:multiLevelType w:val="hybridMultilevel"/>
    <w:tmpl w:val="93B4D7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840"/>
    <w:multiLevelType w:val="hybridMultilevel"/>
    <w:tmpl w:val="5A60A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A0F66"/>
    <w:multiLevelType w:val="hybridMultilevel"/>
    <w:tmpl w:val="9BEAD83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B16371"/>
    <w:multiLevelType w:val="hybridMultilevel"/>
    <w:tmpl w:val="3DD20F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8C406B"/>
    <w:multiLevelType w:val="multilevel"/>
    <w:tmpl w:val="00F4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983BB9"/>
    <w:multiLevelType w:val="hybridMultilevel"/>
    <w:tmpl w:val="D2D4A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EF51BE"/>
    <w:multiLevelType w:val="hybridMultilevel"/>
    <w:tmpl w:val="1DCEB980"/>
    <w:lvl w:ilvl="0" w:tplc="D598BFF8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68A249DF"/>
    <w:multiLevelType w:val="hybridMultilevel"/>
    <w:tmpl w:val="BC30ECD0"/>
    <w:lvl w:ilvl="0" w:tplc="FE2EE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0D4B3B"/>
    <w:multiLevelType w:val="multilevel"/>
    <w:tmpl w:val="DB18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9B485A"/>
    <w:multiLevelType w:val="hybridMultilevel"/>
    <w:tmpl w:val="27DC6C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8CB106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B12ED9"/>
    <w:multiLevelType w:val="hybridMultilevel"/>
    <w:tmpl w:val="0DCCB254"/>
    <w:lvl w:ilvl="0" w:tplc="43C0691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1"/>
  </w:num>
  <w:num w:numId="5">
    <w:abstractNumId w:val="9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2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5"/>
  </w:num>
  <w:num w:numId="16">
    <w:abstractNumId w:val="27"/>
  </w:num>
  <w:num w:numId="17">
    <w:abstractNumId w:val="32"/>
  </w:num>
  <w:num w:numId="18">
    <w:abstractNumId w:val="22"/>
  </w:num>
  <w:num w:numId="19">
    <w:abstractNumId w:val="2"/>
  </w:num>
  <w:num w:numId="20">
    <w:abstractNumId w:val="10"/>
  </w:num>
  <w:num w:numId="21">
    <w:abstractNumId w:val="11"/>
  </w:num>
  <w:num w:numId="22">
    <w:abstractNumId w:val="31"/>
  </w:num>
  <w:num w:numId="23">
    <w:abstractNumId w:val="5"/>
  </w:num>
  <w:num w:numId="24">
    <w:abstractNumId w:val="13"/>
  </w:num>
  <w:num w:numId="25">
    <w:abstractNumId w:val="23"/>
  </w:num>
  <w:num w:numId="26">
    <w:abstractNumId w:val="26"/>
  </w:num>
  <w:num w:numId="27">
    <w:abstractNumId w:val="8"/>
  </w:num>
  <w:num w:numId="28">
    <w:abstractNumId w:val="28"/>
  </w:num>
  <w:num w:numId="29">
    <w:abstractNumId w:val="15"/>
  </w:num>
  <w:num w:numId="30">
    <w:abstractNumId w:val="24"/>
  </w:num>
  <w:num w:numId="31">
    <w:abstractNumId w:val="29"/>
  </w:num>
  <w:num w:numId="32">
    <w:abstractNumId w:val="17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C3C"/>
    <w:rsid w:val="00050EBF"/>
    <w:rsid w:val="00080B6D"/>
    <w:rsid w:val="000A1CB6"/>
    <w:rsid w:val="000A5A79"/>
    <w:rsid w:val="000C06A2"/>
    <w:rsid w:val="000F10C5"/>
    <w:rsid w:val="0013235E"/>
    <w:rsid w:val="001427B2"/>
    <w:rsid w:val="0015013F"/>
    <w:rsid w:val="001659F1"/>
    <w:rsid w:val="001816B4"/>
    <w:rsid w:val="001A455E"/>
    <w:rsid w:val="001B5CAC"/>
    <w:rsid w:val="001B67A4"/>
    <w:rsid w:val="001C1607"/>
    <w:rsid w:val="001F679B"/>
    <w:rsid w:val="001F7DC0"/>
    <w:rsid w:val="00217354"/>
    <w:rsid w:val="002230EC"/>
    <w:rsid w:val="0025731F"/>
    <w:rsid w:val="002646A6"/>
    <w:rsid w:val="002655B6"/>
    <w:rsid w:val="00275BA8"/>
    <w:rsid w:val="00294FCC"/>
    <w:rsid w:val="002978D8"/>
    <w:rsid w:val="002F4AD2"/>
    <w:rsid w:val="00303C1D"/>
    <w:rsid w:val="00343166"/>
    <w:rsid w:val="003A6E5A"/>
    <w:rsid w:val="003D7A81"/>
    <w:rsid w:val="003E524D"/>
    <w:rsid w:val="00415E10"/>
    <w:rsid w:val="00432218"/>
    <w:rsid w:val="00462287"/>
    <w:rsid w:val="00496EF5"/>
    <w:rsid w:val="004A2CFB"/>
    <w:rsid w:val="004A30DA"/>
    <w:rsid w:val="004F7CA2"/>
    <w:rsid w:val="00504077"/>
    <w:rsid w:val="00522FB2"/>
    <w:rsid w:val="00523552"/>
    <w:rsid w:val="0055215B"/>
    <w:rsid w:val="00554939"/>
    <w:rsid w:val="00587E17"/>
    <w:rsid w:val="00592200"/>
    <w:rsid w:val="00594F4D"/>
    <w:rsid w:val="005A2B7A"/>
    <w:rsid w:val="005B32CF"/>
    <w:rsid w:val="005C55BC"/>
    <w:rsid w:val="005C7F70"/>
    <w:rsid w:val="006437A5"/>
    <w:rsid w:val="00671F77"/>
    <w:rsid w:val="00677735"/>
    <w:rsid w:val="006A7B96"/>
    <w:rsid w:val="006E0FA2"/>
    <w:rsid w:val="006F6546"/>
    <w:rsid w:val="006F7CEB"/>
    <w:rsid w:val="00717C35"/>
    <w:rsid w:val="0072659D"/>
    <w:rsid w:val="00734C40"/>
    <w:rsid w:val="0073712C"/>
    <w:rsid w:val="00737E86"/>
    <w:rsid w:val="007618D2"/>
    <w:rsid w:val="00784237"/>
    <w:rsid w:val="00786D36"/>
    <w:rsid w:val="007B499C"/>
    <w:rsid w:val="007C1AD9"/>
    <w:rsid w:val="007D71F0"/>
    <w:rsid w:val="00822D53"/>
    <w:rsid w:val="00827B11"/>
    <w:rsid w:val="00842D5C"/>
    <w:rsid w:val="00870106"/>
    <w:rsid w:val="008761FC"/>
    <w:rsid w:val="00887EA4"/>
    <w:rsid w:val="0089556A"/>
    <w:rsid w:val="008A19CA"/>
    <w:rsid w:val="008C05B6"/>
    <w:rsid w:val="00921453"/>
    <w:rsid w:val="00947C4E"/>
    <w:rsid w:val="00960B94"/>
    <w:rsid w:val="009830C6"/>
    <w:rsid w:val="00984544"/>
    <w:rsid w:val="009B2752"/>
    <w:rsid w:val="009B627C"/>
    <w:rsid w:val="009C64D4"/>
    <w:rsid w:val="009D38FC"/>
    <w:rsid w:val="009F3FC7"/>
    <w:rsid w:val="00A947F8"/>
    <w:rsid w:val="00AD48A5"/>
    <w:rsid w:val="00AD5E11"/>
    <w:rsid w:val="00AE68C3"/>
    <w:rsid w:val="00AF2C3C"/>
    <w:rsid w:val="00B34B1C"/>
    <w:rsid w:val="00B71316"/>
    <w:rsid w:val="00BB1679"/>
    <w:rsid w:val="00BD1E39"/>
    <w:rsid w:val="00C17F90"/>
    <w:rsid w:val="00C23312"/>
    <w:rsid w:val="00C3126A"/>
    <w:rsid w:val="00C34EC4"/>
    <w:rsid w:val="00C41E93"/>
    <w:rsid w:val="00C61489"/>
    <w:rsid w:val="00C945DB"/>
    <w:rsid w:val="00CA1CA8"/>
    <w:rsid w:val="00CA26BF"/>
    <w:rsid w:val="00CC15A8"/>
    <w:rsid w:val="00CE2952"/>
    <w:rsid w:val="00CF4A4D"/>
    <w:rsid w:val="00D16B9F"/>
    <w:rsid w:val="00D23158"/>
    <w:rsid w:val="00DA0FB2"/>
    <w:rsid w:val="00DE5BB3"/>
    <w:rsid w:val="00E03E13"/>
    <w:rsid w:val="00E05FB9"/>
    <w:rsid w:val="00E162C5"/>
    <w:rsid w:val="00E374C4"/>
    <w:rsid w:val="00E47B45"/>
    <w:rsid w:val="00E53E98"/>
    <w:rsid w:val="00E6706F"/>
    <w:rsid w:val="00EA53B9"/>
    <w:rsid w:val="00EA679F"/>
    <w:rsid w:val="00EB0320"/>
    <w:rsid w:val="00EB29AA"/>
    <w:rsid w:val="00EC4BE8"/>
    <w:rsid w:val="00EC7789"/>
    <w:rsid w:val="00EE0A1A"/>
    <w:rsid w:val="00EE4946"/>
    <w:rsid w:val="00EE7885"/>
    <w:rsid w:val="00F057EC"/>
    <w:rsid w:val="00F13C3F"/>
    <w:rsid w:val="00F27EFE"/>
    <w:rsid w:val="00F81D84"/>
    <w:rsid w:val="00FD64D1"/>
    <w:rsid w:val="00FE1576"/>
    <w:rsid w:val="00FE7160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8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822D53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47C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822D53"/>
    <w:pPr>
      <w:suppressAutoHyphens w:val="0"/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E7885"/>
  </w:style>
  <w:style w:type="character" w:customStyle="1" w:styleId="WW8Num1z1">
    <w:name w:val="WW8Num1z1"/>
    <w:rsid w:val="00EE7885"/>
  </w:style>
  <w:style w:type="character" w:customStyle="1" w:styleId="WW8Num1z2">
    <w:name w:val="WW8Num1z2"/>
    <w:rsid w:val="00EE7885"/>
  </w:style>
  <w:style w:type="character" w:customStyle="1" w:styleId="WW8Num1z3">
    <w:name w:val="WW8Num1z3"/>
    <w:rsid w:val="00EE7885"/>
  </w:style>
  <w:style w:type="character" w:customStyle="1" w:styleId="WW8Num1z4">
    <w:name w:val="WW8Num1z4"/>
    <w:rsid w:val="00EE7885"/>
  </w:style>
  <w:style w:type="character" w:customStyle="1" w:styleId="WW8Num1z5">
    <w:name w:val="WW8Num1z5"/>
    <w:rsid w:val="00EE7885"/>
  </w:style>
  <w:style w:type="character" w:customStyle="1" w:styleId="WW8Num1z6">
    <w:name w:val="WW8Num1z6"/>
    <w:rsid w:val="00EE7885"/>
  </w:style>
  <w:style w:type="character" w:customStyle="1" w:styleId="WW8Num1z7">
    <w:name w:val="WW8Num1z7"/>
    <w:rsid w:val="00EE7885"/>
  </w:style>
  <w:style w:type="character" w:customStyle="1" w:styleId="WW8Num1z8">
    <w:name w:val="WW8Num1z8"/>
    <w:rsid w:val="00EE7885"/>
  </w:style>
  <w:style w:type="character" w:customStyle="1" w:styleId="WW8Num2z0">
    <w:name w:val="WW8Num2z0"/>
    <w:rsid w:val="00EE7885"/>
    <w:rPr>
      <w:rFonts w:ascii="Symbol" w:hAnsi="Symbol" w:cs="Symbol" w:hint="default"/>
    </w:rPr>
  </w:style>
  <w:style w:type="character" w:customStyle="1" w:styleId="WW8Num2z1">
    <w:name w:val="WW8Num2z1"/>
    <w:rsid w:val="00EE7885"/>
    <w:rPr>
      <w:rFonts w:ascii="Courier New" w:hAnsi="Courier New" w:cs="Courier New" w:hint="default"/>
    </w:rPr>
  </w:style>
  <w:style w:type="character" w:customStyle="1" w:styleId="WW8Num2z2">
    <w:name w:val="WW8Num2z2"/>
    <w:rsid w:val="00EE7885"/>
    <w:rPr>
      <w:rFonts w:ascii="Wingdings" w:hAnsi="Wingdings" w:cs="Wingdings" w:hint="default"/>
    </w:rPr>
  </w:style>
  <w:style w:type="character" w:customStyle="1" w:styleId="WW8Num3z0">
    <w:name w:val="WW8Num3z0"/>
    <w:rsid w:val="00EE7885"/>
  </w:style>
  <w:style w:type="character" w:customStyle="1" w:styleId="WW8Num3z1">
    <w:name w:val="WW8Num3z1"/>
    <w:rsid w:val="00EE7885"/>
    <w:rPr>
      <w:rFonts w:ascii="Symbol" w:hAnsi="Symbol" w:cs="Symbol" w:hint="default"/>
    </w:rPr>
  </w:style>
  <w:style w:type="character" w:customStyle="1" w:styleId="WW8Num3z2">
    <w:name w:val="WW8Num3z2"/>
    <w:rsid w:val="00EE7885"/>
  </w:style>
  <w:style w:type="character" w:customStyle="1" w:styleId="WW8Num3z3">
    <w:name w:val="WW8Num3z3"/>
    <w:rsid w:val="00EE7885"/>
  </w:style>
  <w:style w:type="character" w:customStyle="1" w:styleId="WW8Num3z4">
    <w:name w:val="WW8Num3z4"/>
    <w:rsid w:val="00EE7885"/>
  </w:style>
  <w:style w:type="character" w:customStyle="1" w:styleId="WW8Num3z5">
    <w:name w:val="WW8Num3z5"/>
    <w:rsid w:val="00EE7885"/>
  </w:style>
  <w:style w:type="character" w:customStyle="1" w:styleId="WW8Num3z6">
    <w:name w:val="WW8Num3z6"/>
    <w:rsid w:val="00EE7885"/>
  </w:style>
  <w:style w:type="character" w:customStyle="1" w:styleId="WW8Num3z7">
    <w:name w:val="WW8Num3z7"/>
    <w:rsid w:val="00EE7885"/>
  </w:style>
  <w:style w:type="character" w:customStyle="1" w:styleId="WW8Num3z8">
    <w:name w:val="WW8Num3z8"/>
    <w:rsid w:val="00EE7885"/>
  </w:style>
  <w:style w:type="character" w:customStyle="1" w:styleId="WW8Num4z0">
    <w:name w:val="WW8Num4z0"/>
    <w:rsid w:val="00EE7885"/>
    <w:rPr>
      <w:rFonts w:ascii="Symbol" w:hAnsi="Symbol" w:cs="Symbol" w:hint="default"/>
    </w:rPr>
  </w:style>
  <w:style w:type="character" w:customStyle="1" w:styleId="WW8Num4z1">
    <w:name w:val="WW8Num4z1"/>
    <w:rsid w:val="00EE7885"/>
    <w:rPr>
      <w:rFonts w:ascii="Courier New" w:hAnsi="Courier New" w:cs="Courier New" w:hint="default"/>
    </w:rPr>
  </w:style>
  <w:style w:type="character" w:customStyle="1" w:styleId="WW8Num4z2">
    <w:name w:val="WW8Num4z2"/>
    <w:rsid w:val="00EE7885"/>
    <w:rPr>
      <w:rFonts w:ascii="Wingdings" w:hAnsi="Wingdings" w:cs="Wingdings" w:hint="default"/>
    </w:rPr>
  </w:style>
  <w:style w:type="character" w:customStyle="1" w:styleId="WW8Num5z0">
    <w:name w:val="WW8Num5z0"/>
    <w:rsid w:val="00EE7885"/>
  </w:style>
  <w:style w:type="character" w:customStyle="1" w:styleId="WW8Num5z1">
    <w:name w:val="WW8Num5z1"/>
    <w:rsid w:val="00EE7885"/>
  </w:style>
  <w:style w:type="character" w:customStyle="1" w:styleId="WW8Num5z2">
    <w:name w:val="WW8Num5z2"/>
    <w:rsid w:val="00EE7885"/>
  </w:style>
  <w:style w:type="character" w:customStyle="1" w:styleId="WW8Num5z3">
    <w:name w:val="WW8Num5z3"/>
    <w:rsid w:val="00EE7885"/>
  </w:style>
  <w:style w:type="character" w:customStyle="1" w:styleId="WW8Num5z4">
    <w:name w:val="WW8Num5z4"/>
    <w:rsid w:val="00EE7885"/>
  </w:style>
  <w:style w:type="character" w:customStyle="1" w:styleId="WW8Num5z5">
    <w:name w:val="WW8Num5z5"/>
    <w:rsid w:val="00EE7885"/>
  </w:style>
  <w:style w:type="character" w:customStyle="1" w:styleId="WW8Num5z6">
    <w:name w:val="WW8Num5z6"/>
    <w:rsid w:val="00EE7885"/>
  </w:style>
  <w:style w:type="character" w:customStyle="1" w:styleId="WW8Num5z7">
    <w:name w:val="WW8Num5z7"/>
    <w:rsid w:val="00EE7885"/>
  </w:style>
  <w:style w:type="character" w:customStyle="1" w:styleId="WW8Num5z8">
    <w:name w:val="WW8Num5z8"/>
    <w:rsid w:val="00EE7885"/>
  </w:style>
  <w:style w:type="character" w:customStyle="1" w:styleId="WW8Num6z0">
    <w:name w:val="WW8Num6z0"/>
    <w:rsid w:val="00EE7885"/>
    <w:rPr>
      <w:rFonts w:ascii="Symbol" w:hAnsi="Symbol" w:cs="Symbol" w:hint="default"/>
    </w:rPr>
  </w:style>
  <w:style w:type="character" w:customStyle="1" w:styleId="WW8Num6z1">
    <w:name w:val="WW8Num6z1"/>
    <w:rsid w:val="00EE7885"/>
    <w:rPr>
      <w:rFonts w:ascii="Courier New" w:hAnsi="Courier New" w:cs="Courier New" w:hint="default"/>
    </w:rPr>
  </w:style>
  <w:style w:type="character" w:customStyle="1" w:styleId="WW8Num6z2">
    <w:name w:val="WW8Num6z2"/>
    <w:rsid w:val="00EE7885"/>
    <w:rPr>
      <w:rFonts w:ascii="Wingdings" w:hAnsi="Wingdings" w:cs="Wingdings" w:hint="default"/>
    </w:rPr>
  </w:style>
  <w:style w:type="character" w:customStyle="1" w:styleId="WW8Num7z0">
    <w:name w:val="WW8Num7z0"/>
    <w:rsid w:val="00EE7885"/>
  </w:style>
  <w:style w:type="character" w:customStyle="1" w:styleId="WW8Num7z1">
    <w:name w:val="WW8Num7z1"/>
    <w:rsid w:val="00EE7885"/>
  </w:style>
  <w:style w:type="character" w:customStyle="1" w:styleId="WW8Num7z2">
    <w:name w:val="WW8Num7z2"/>
    <w:rsid w:val="00EE7885"/>
  </w:style>
  <w:style w:type="character" w:customStyle="1" w:styleId="WW8Num7z3">
    <w:name w:val="WW8Num7z3"/>
    <w:rsid w:val="00EE7885"/>
  </w:style>
  <w:style w:type="character" w:customStyle="1" w:styleId="WW8Num7z4">
    <w:name w:val="WW8Num7z4"/>
    <w:rsid w:val="00EE7885"/>
  </w:style>
  <w:style w:type="character" w:customStyle="1" w:styleId="WW8Num7z5">
    <w:name w:val="WW8Num7z5"/>
    <w:rsid w:val="00EE7885"/>
  </w:style>
  <w:style w:type="character" w:customStyle="1" w:styleId="WW8Num7z6">
    <w:name w:val="WW8Num7z6"/>
    <w:rsid w:val="00EE7885"/>
  </w:style>
  <w:style w:type="character" w:customStyle="1" w:styleId="WW8Num7z7">
    <w:name w:val="WW8Num7z7"/>
    <w:rsid w:val="00EE7885"/>
  </w:style>
  <w:style w:type="character" w:customStyle="1" w:styleId="WW8Num7z8">
    <w:name w:val="WW8Num7z8"/>
    <w:rsid w:val="00EE7885"/>
  </w:style>
  <w:style w:type="character" w:customStyle="1" w:styleId="WW8Num8z0">
    <w:name w:val="WW8Num8z0"/>
    <w:rsid w:val="00EE7885"/>
    <w:rPr>
      <w:rFonts w:hint="default"/>
    </w:rPr>
  </w:style>
  <w:style w:type="character" w:customStyle="1" w:styleId="WW8Num8z1">
    <w:name w:val="WW8Num8z1"/>
    <w:rsid w:val="00EE7885"/>
  </w:style>
  <w:style w:type="character" w:customStyle="1" w:styleId="WW8Num8z2">
    <w:name w:val="WW8Num8z2"/>
    <w:rsid w:val="00EE7885"/>
  </w:style>
  <w:style w:type="character" w:customStyle="1" w:styleId="WW8Num8z3">
    <w:name w:val="WW8Num8z3"/>
    <w:rsid w:val="00EE7885"/>
  </w:style>
  <w:style w:type="character" w:customStyle="1" w:styleId="WW8Num8z4">
    <w:name w:val="WW8Num8z4"/>
    <w:rsid w:val="00EE7885"/>
  </w:style>
  <w:style w:type="character" w:customStyle="1" w:styleId="WW8Num8z5">
    <w:name w:val="WW8Num8z5"/>
    <w:rsid w:val="00EE7885"/>
  </w:style>
  <w:style w:type="character" w:customStyle="1" w:styleId="WW8Num8z6">
    <w:name w:val="WW8Num8z6"/>
    <w:rsid w:val="00EE7885"/>
  </w:style>
  <w:style w:type="character" w:customStyle="1" w:styleId="WW8Num8z7">
    <w:name w:val="WW8Num8z7"/>
    <w:rsid w:val="00EE7885"/>
  </w:style>
  <w:style w:type="character" w:customStyle="1" w:styleId="WW8Num8z8">
    <w:name w:val="WW8Num8z8"/>
    <w:rsid w:val="00EE7885"/>
  </w:style>
  <w:style w:type="character" w:customStyle="1" w:styleId="WW8Num9z0">
    <w:name w:val="WW8Num9z0"/>
    <w:rsid w:val="00EE7885"/>
  </w:style>
  <w:style w:type="character" w:customStyle="1" w:styleId="WW8Num9z1">
    <w:name w:val="WW8Num9z1"/>
    <w:rsid w:val="00EE7885"/>
    <w:rPr>
      <w:rFonts w:ascii="Symbol" w:hAnsi="Symbol" w:cs="Symbol" w:hint="default"/>
    </w:rPr>
  </w:style>
  <w:style w:type="character" w:customStyle="1" w:styleId="WW8Num9z2">
    <w:name w:val="WW8Num9z2"/>
    <w:rsid w:val="00EE7885"/>
  </w:style>
  <w:style w:type="character" w:customStyle="1" w:styleId="WW8Num9z3">
    <w:name w:val="WW8Num9z3"/>
    <w:rsid w:val="00EE7885"/>
  </w:style>
  <w:style w:type="character" w:customStyle="1" w:styleId="WW8Num9z4">
    <w:name w:val="WW8Num9z4"/>
    <w:rsid w:val="00EE7885"/>
  </w:style>
  <w:style w:type="character" w:customStyle="1" w:styleId="WW8Num9z5">
    <w:name w:val="WW8Num9z5"/>
    <w:rsid w:val="00EE7885"/>
  </w:style>
  <w:style w:type="character" w:customStyle="1" w:styleId="WW8Num9z6">
    <w:name w:val="WW8Num9z6"/>
    <w:rsid w:val="00EE7885"/>
  </w:style>
  <w:style w:type="character" w:customStyle="1" w:styleId="WW8Num9z7">
    <w:name w:val="WW8Num9z7"/>
    <w:rsid w:val="00EE7885"/>
  </w:style>
  <w:style w:type="character" w:customStyle="1" w:styleId="WW8Num9z8">
    <w:name w:val="WW8Num9z8"/>
    <w:rsid w:val="00EE7885"/>
  </w:style>
  <w:style w:type="character" w:customStyle="1" w:styleId="WW8Num10z0">
    <w:name w:val="WW8Num10z0"/>
    <w:rsid w:val="00EE7885"/>
  </w:style>
  <w:style w:type="character" w:customStyle="1" w:styleId="WW8Num10z1">
    <w:name w:val="WW8Num10z1"/>
    <w:rsid w:val="00EE7885"/>
  </w:style>
  <w:style w:type="character" w:customStyle="1" w:styleId="WW8Num10z2">
    <w:name w:val="WW8Num10z2"/>
    <w:rsid w:val="00EE7885"/>
  </w:style>
  <w:style w:type="character" w:customStyle="1" w:styleId="WW8Num10z3">
    <w:name w:val="WW8Num10z3"/>
    <w:rsid w:val="00EE7885"/>
  </w:style>
  <w:style w:type="character" w:customStyle="1" w:styleId="WW8Num10z4">
    <w:name w:val="WW8Num10z4"/>
    <w:rsid w:val="00EE7885"/>
  </w:style>
  <w:style w:type="character" w:customStyle="1" w:styleId="WW8Num10z5">
    <w:name w:val="WW8Num10z5"/>
    <w:rsid w:val="00EE7885"/>
  </w:style>
  <w:style w:type="character" w:customStyle="1" w:styleId="WW8Num10z6">
    <w:name w:val="WW8Num10z6"/>
    <w:rsid w:val="00EE7885"/>
  </w:style>
  <w:style w:type="character" w:customStyle="1" w:styleId="WW8Num10z7">
    <w:name w:val="WW8Num10z7"/>
    <w:rsid w:val="00EE7885"/>
  </w:style>
  <w:style w:type="character" w:customStyle="1" w:styleId="WW8Num10z8">
    <w:name w:val="WW8Num10z8"/>
    <w:rsid w:val="00EE7885"/>
  </w:style>
  <w:style w:type="character" w:customStyle="1" w:styleId="WW8Num11z0">
    <w:name w:val="WW8Num11z0"/>
    <w:rsid w:val="00EE7885"/>
  </w:style>
  <w:style w:type="character" w:customStyle="1" w:styleId="WW8Num11z1">
    <w:name w:val="WW8Num11z1"/>
    <w:rsid w:val="00EE7885"/>
    <w:rPr>
      <w:rFonts w:ascii="Symbol" w:hAnsi="Symbol" w:cs="Symbol" w:hint="default"/>
    </w:rPr>
  </w:style>
  <w:style w:type="character" w:customStyle="1" w:styleId="WW8Num11z2">
    <w:name w:val="WW8Num11z2"/>
    <w:rsid w:val="00EE7885"/>
  </w:style>
  <w:style w:type="character" w:customStyle="1" w:styleId="WW8Num11z3">
    <w:name w:val="WW8Num11z3"/>
    <w:rsid w:val="00EE7885"/>
  </w:style>
  <w:style w:type="character" w:customStyle="1" w:styleId="WW8Num11z4">
    <w:name w:val="WW8Num11z4"/>
    <w:rsid w:val="00EE7885"/>
  </w:style>
  <w:style w:type="character" w:customStyle="1" w:styleId="WW8Num11z5">
    <w:name w:val="WW8Num11z5"/>
    <w:rsid w:val="00EE7885"/>
  </w:style>
  <w:style w:type="character" w:customStyle="1" w:styleId="WW8Num11z6">
    <w:name w:val="WW8Num11z6"/>
    <w:rsid w:val="00EE7885"/>
  </w:style>
  <w:style w:type="character" w:customStyle="1" w:styleId="WW8Num11z7">
    <w:name w:val="WW8Num11z7"/>
    <w:rsid w:val="00EE7885"/>
  </w:style>
  <w:style w:type="character" w:customStyle="1" w:styleId="WW8Num11z8">
    <w:name w:val="WW8Num11z8"/>
    <w:rsid w:val="00EE7885"/>
  </w:style>
  <w:style w:type="character" w:customStyle="1" w:styleId="WW8Num12z0">
    <w:name w:val="WW8Num12z0"/>
    <w:rsid w:val="00EE7885"/>
  </w:style>
  <w:style w:type="character" w:customStyle="1" w:styleId="WW8Num12z1">
    <w:name w:val="WW8Num12z1"/>
    <w:rsid w:val="00EE7885"/>
  </w:style>
  <w:style w:type="character" w:customStyle="1" w:styleId="WW8Num12z2">
    <w:name w:val="WW8Num12z2"/>
    <w:rsid w:val="00EE7885"/>
  </w:style>
  <w:style w:type="character" w:customStyle="1" w:styleId="WW8Num12z3">
    <w:name w:val="WW8Num12z3"/>
    <w:rsid w:val="00EE7885"/>
  </w:style>
  <w:style w:type="character" w:customStyle="1" w:styleId="WW8Num12z4">
    <w:name w:val="WW8Num12z4"/>
    <w:rsid w:val="00EE7885"/>
  </w:style>
  <w:style w:type="character" w:customStyle="1" w:styleId="WW8Num12z5">
    <w:name w:val="WW8Num12z5"/>
    <w:rsid w:val="00EE7885"/>
  </w:style>
  <w:style w:type="character" w:customStyle="1" w:styleId="WW8Num12z6">
    <w:name w:val="WW8Num12z6"/>
    <w:rsid w:val="00EE7885"/>
  </w:style>
  <w:style w:type="character" w:customStyle="1" w:styleId="WW8Num12z7">
    <w:name w:val="WW8Num12z7"/>
    <w:rsid w:val="00EE7885"/>
  </w:style>
  <w:style w:type="character" w:customStyle="1" w:styleId="WW8Num12z8">
    <w:name w:val="WW8Num12z8"/>
    <w:rsid w:val="00EE7885"/>
  </w:style>
  <w:style w:type="character" w:customStyle="1" w:styleId="WW8Num13z0">
    <w:name w:val="WW8Num13z0"/>
    <w:rsid w:val="00EE7885"/>
    <w:rPr>
      <w:rFonts w:hint="default"/>
    </w:rPr>
  </w:style>
  <w:style w:type="character" w:customStyle="1" w:styleId="WW8Num13z1">
    <w:name w:val="WW8Num13z1"/>
    <w:rsid w:val="00EE7885"/>
  </w:style>
  <w:style w:type="character" w:customStyle="1" w:styleId="WW8Num13z2">
    <w:name w:val="WW8Num13z2"/>
    <w:rsid w:val="00EE7885"/>
  </w:style>
  <w:style w:type="character" w:customStyle="1" w:styleId="WW8Num13z3">
    <w:name w:val="WW8Num13z3"/>
    <w:rsid w:val="00EE7885"/>
  </w:style>
  <w:style w:type="character" w:customStyle="1" w:styleId="WW8Num13z4">
    <w:name w:val="WW8Num13z4"/>
    <w:rsid w:val="00EE7885"/>
  </w:style>
  <w:style w:type="character" w:customStyle="1" w:styleId="WW8Num13z5">
    <w:name w:val="WW8Num13z5"/>
    <w:rsid w:val="00EE7885"/>
  </w:style>
  <w:style w:type="character" w:customStyle="1" w:styleId="WW8Num13z6">
    <w:name w:val="WW8Num13z6"/>
    <w:rsid w:val="00EE7885"/>
  </w:style>
  <w:style w:type="character" w:customStyle="1" w:styleId="WW8Num13z7">
    <w:name w:val="WW8Num13z7"/>
    <w:rsid w:val="00EE7885"/>
  </w:style>
  <w:style w:type="character" w:customStyle="1" w:styleId="WW8Num13z8">
    <w:name w:val="WW8Num13z8"/>
    <w:rsid w:val="00EE7885"/>
  </w:style>
  <w:style w:type="character" w:customStyle="1" w:styleId="WW8Num14z0">
    <w:name w:val="WW8Num14z0"/>
    <w:rsid w:val="00EE7885"/>
  </w:style>
  <w:style w:type="character" w:customStyle="1" w:styleId="WW8Num14z1">
    <w:name w:val="WW8Num14z1"/>
    <w:rsid w:val="00EE7885"/>
  </w:style>
  <w:style w:type="character" w:customStyle="1" w:styleId="WW8Num14z2">
    <w:name w:val="WW8Num14z2"/>
    <w:rsid w:val="00EE7885"/>
  </w:style>
  <w:style w:type="character" w:customStyle="1" w:styleId="WW8Num14z3">
    <w:name w:val="WW8Num14z3"/>
    <w:rsid w:val="00EE7885"/>
  </w:style>
  <w:style w:type="character" w:customStyle="1" w:styleId="WW8Num14z4">
    <w:name w:val="WW8Num14z4"/>
    <w:rsid w:val="00EE7885"/>
  </w:style>
  <w:style w:type="character" w:customStyle="1" w:styleId="WW8Num14z5">
    <w:name w:val="WW8Num14z5"/>
    <w:rsid w:val="00EE7885"/>
  </w:style>
  <w:style w:type="character" w:customStyle="1" w:styleId="WW8Num14z6">
    <w:name w:val="WW8Num14z6"/>
    <w:rsid w:val="00EE7885"/>
  </w:style>
  <w:style w:type="character" w:customStyle="1" w:styleId="WW8Num14z7">
    <w:name w:val="WW8Num14z7"/>
    <w:rsid w:val="00EE7885"/>
  </w:style>
  <w:style w:type="character" w:customStyle="1" w:styleId="WW8Num14z8">
    <w:name w:val="WW8Num14z8"/>
    <w:rsid w:val="00EE7885"/>
  </w:style>
  <w:style w:type="character" w:customStyle="1" w:styleId="WW8Num15z0">
    <w:name w:val="WW8Num15z0"/>
    <w:rsid w:val="00EE7885"/>
  </w:style>
  <w:style w:type="character" w:customStyle="1" w:styleId="WW8Num15z1">
    <w:name w:val="WW8Num15z1"/>
    <w:rsid w:val="00EE7885"/>
    <w:rPr>
      <w:rFonts w:ascii="Symbol" w:hAnsi="Symbol" w:cs="Symbol" w:hint="default"/>
    </w:rPr>
  </w:style>
  <w:style w:type="character" w:customStyle="1" w:styleId="WW8Num15z2">
    <w:name w:val="WW8Num15z2"/>
    <w:rsid w:val="00EE7885"/>
  </w:style>
  <w:style w:type="character" w:customStyle="1" w:styleId="WW8Num15z3">
    <w:name w:val="WW8Num15z3"/>
    <w:rsid w:val="00EE7885"/>
  </w:style>
  <w:style w:type="character" w:customStyle="1" w:styleId="WW8Num15z4">
    <w:name w:val="WW8Num15z4"/>
    <w:rsid w:val="00EE7885"/>
  </w:style>
  <w:style w:type="character" w:customStyle="1" w:styleId="WW8Num15z5">
    <w:name w:val="WW8Num15z5"/>
    <w:rsid w:val="00EE7885"/>
  </w:style>
  <w:style w:type="character" w:customStyle="1" w:styleId="WW8Num15z6">
    <w:name w:val="WW8Num15z6"/>
    <w:rsid w:val="00EE7885"/>
  </w:style>
  <w:style w:type="character" w:customStyle="1" w:styleId="WW8Num15z7">
    <w:name w:val="WW8Num15z7"/>
    <w:rsid w:val="00EE7885"/>
  </w:style>
  <w:style w:type="character" w:customStyle="1" w:styleId="WW8Num15z8">
    <w:name w:val="WW8Num15z8"/>
    <w:rsid w:val="00EE7885"/>
  </w:style>
  <w:style w:type="character" w:customStyle="1" w:styleId="WW8Num16z0">
    <w:name w:val="WW8Num16z0"/>
    <w:rsid w:val="00EE7885"/>
    <w:rPr>
      <w:rFonts w:ascii="Symbol" w:hAnsi="Symbol" w:cs="Symbol" w:hint="default"/>
    </w:rPr>
  </w:style>
  <w:style w:type="character" w:customStyle="1" w:styleId="WW8Num16z1">
    <w:name w:val="WW8Num16z1"/>
    <w:rsid w:val="00EE7885"/>
    <w:rPr>
      <w:rFonts w:ascii="Courier New" w:hAnsi="Courier New" w:cs="Courier New" w:hint="default"/>
    </w:rPr>
  </w:style>
  <w:style w:type="character" w:customStyle="1" w:styleId="WW8Num16z2">
    <w:name w:val="WW8Num16z2"/>
    <w:rsid w:val="00EE7885"/>
    <w:rPr>
      <w:rFonts w:ascii="Wingdings" w:hAnsi="Wingdings" w:cs="Wingdings" w:hint="default"/>
    </w:rPr>
  </w:style>
  <w:style w:type="character" w:customStyle="1" w:styleId="WW8Num17z0">
    <w:name w:val="WW8Num17z0"/>
    <w:rsid w:val="00EE7885"/>
    <w:rPr>
      <w:rFonts w:ascii="Symbol" w:hAnsi="Symbol" w:cs="Symbol" w:hint="default"/>
    </w:rPr>
  </w:style>
  <w:style w:type="character" w:customStyle="1" w:styleId="WW8Num17z1">
    <w:name w:val="WW8Num17z1"/>
    <w:rsid w:val="00EE7885"/>
    <w:rPr>
      <w:rFonts w:ascii="Courier New" w:hAnsi="Courier New" w:cs="Courier New" w:hint="default"/>
    </w:rPr>
  </w:style>
  <w:style w:type="character" w:customStyle="1" w:styleId="WW8Num17z2">
    <w:name w:val="WW8Num17z2"/>
    <w:rsid w:val="00EE7885"/>
    <w:rPr>
      <w:rFonts w:ascii="Wingdings" w:hAnsi="Wingdings" w:cs="Wingdings" w:hint="default"/>
    </w:rPr>
  </w:style>
  <w:style w:type="character" w:customStyle="1" w:styleId="WW8Num18z0">
    <w:name w:val="WW8Num18z0"/>
    <w:rsid w:val="00EE7885"/>
  </w:style>
  <w:style w:type="character" w:customStyle="1" w:styleId="WW8Num18z1">
    <w:name w:val="WW8Num18z1"/>
    <w:rsid w:val="00EE7885"/>
  </w:style>
  <w:style w:type="character" w:customStyle="1" w:styleId="WW8Num18z2">
    <w:name w:val="WW8Num18z2"/>
    <w:rsid w:val="00EE7885"/>
  </w:style>
  <w:style w:type="character" w:customStyle="1" w:styleId="WW8Num18z3">
    <w:name w:val="WW8Num18z3"/>
    <w:rsid w:val="00EE7885"/>
  </w:style>
  <w:style w:type="character" w:customStyle="1" w:styleId="WW8Num18z4">
    <w:name w:val="WW8Num18z4"/>
    <w:rsid w:val="00EE7885"/>
  </w:style>
  <w:style w:type="character" w:customStyle="1" w:styleId="WW8Num18z5">
    <w:name w:val="WW8Num18z5"/>
    <w:rsid w:val="00EE7885"/>
  </w:style>
  <w:style w:type="character" w:customStyle="1" w:styleId="WW8Num18z6">
    <w:name w:val="WW8Num18z6"/>
    <w:rsid w:val="00EE7885"/>
  </w:style>
  <w:style w:type="character" w:customStyle="1" w:styleId="WW8Num18z7">
    <w:name w:val="WW8Num18z7"/>
    <w:rsid w:val="00EE7885"/>
  </w:style>
  <w:style w:type="character" w:customStyle="1" w:styleId="WW8Num18z8">
    <w:name w:val="WW8Num18z8"/>
    <w:rsid w:val="00EE7885"/>
  </w:style>
  <w:style w:type="character" w:customStyle="1" w:styleId="WW8Num19z0">
    <w:name w:val="WW8Num19z0"/>
    <w:rsid w:val="00EE7885"/>
  </w:style>
  <w:style w:type="character" w:customStyle="1" w:styleId="WW8Num19z1">
    <w:name w:val="WW8Num19z1"/>
    <w:rsid w:val="00EE7885"/>
  </w:style>
  <w:style w:type="character" w:customStyle="1" w:styleId="WW8Num19z2">
    <w:name w:val="WW8Num19z2"/>
    <w:rsid w:val="00EE7885"/>
  </w:style>
  <w:style w:type="character" w:customStyle="1" w:styleId="WW8Num19z3">
    <w:name w:val="WW8Num19z3"/>
    <w:rsid w:val="00EE7885"/>
  </w:style>
  <w:style w:type="character" w:customStyle="1" w:styleId="WW8Num19z4">
    <w:name w:val="WW8Num19z4"/>
    <w:rsid w:val="00EE7885"/>
  </w:style>
  <w:style w:type="character" w:customStyle="1" w:styleId="WW8Num19z5">
    <w:name w:val="WW8Num19z5"/>
    <w:rsid w:val="00EE7885"/>
  </w:style>
  <w:style w:type="character" w:customStyle="1" w:styleId="WW8Num19z6">
    <w:name w:val="WW8Num19z6"/>
    <w:rsid w:val="00EE7885"/>
  </w:style>
  <w:style w:type="character" w:customStyle="1" w:styleId="WW8Num19z7">
    <w:name w:val="WW8Num19z7"/>
    <w:rsid w:val="00EE7885"/>
  </w:style>
  <w:style w:type="character" w:customStyle="1" w:styleId="WW8Num19z8">
    <w:name w:val="WW8Num19z8"/>
    <w:rsid w:val="00EE7885"/>
  </w:style>
  <w:style w:type="character" w:customStyle="1" w:styleId="WW8Num20z0">
    <w:name w:val="WW8Num20z0"/>
    <w:rsid w:val="00EE7885"/>
  </w:style>
  <w:style w:type="character" w:customStyle="1" w:styleId="WW8Num20z1">
    <w:name w:val="WW8Num20z1"/>
    <w:rsid w:val="00EE7885"/>
  </w:style>
  <w:style w:type="character" w:customStyle="1" w:styleId="WW8Num20z2">
    <w:name w:val="WW8Num20z2"/>
    <w:rsid w:val="00EE7885"/>
  </w:style>
  <w:style w:type="character" w:customStyle="1" w:styleId="WW8Num20z3">
    <w:name w:val="WW8Num20z3"/>
    <w:rsid w:val="00EE7885"/>
  </w:style>
  <w:style w:type="character" w:customStyle="1" w:styleId="WW8Num20z4">
    <w:name w:val="WW8Num20z4"/>
    <w:rsid w:val="00EE7885"/>
  </w:style>
  <w:style w:type="character" w:customStyle="1" w:styleId="WW8Num20z5">
    <w:name w:val="WW8Num20z5"/>
    <w:rsid w:val="00EE7885"/>
  </w:style>
  <w:style w:type="character" w:customStyle="1" w:styleId="WW8Num20z6">
    <w:name w:val="WW8Num20z6"/>
    <w:rsid w:val="00EE7885"/>
  </w:style>
  <w:style w:type="character" w:customStyle="1" w:styleId="WW8Num20z7">
    <w:name w:val="WW8Num20z7"/>
    <w:rsid w:val="00EE7885"/>
  </w:style>
  <w:style w:type="character" w:customStyle="1" w:styleId="WW8Num20z8">
    <w:name w:val="WW8Num20z8"/>
    <w:rsid w:val="00EE7885"/>
  </w:style>
  <w:style w:type="character" w:customStyle="1" w:styleId="WW8Num21z0">
    <w:name w:val="WW8Num21z0"/>
    <w:rsid w:val="00EE7885"/>
    <w:rPr>
      <w:rFonts w:hint="default"/>
    </w:rPr>
  </w:style>
  <w:style w:type="character" w:customStyle="1" w:styleId="WW8Num21z1">
    <w:name w:val="WW8Num21z1"/>
    <w:rsid w:val="00EE7885"/>
  </w:style>
  <w:style w:type="character" w:customStyle="1" w:styleId="WW8Num21z2">
    <w:name w:val="WW8Num21z2"/>
    <w:rsid w:val="00EE7885"/>
  </w:style>
  <w:style w:type="character" w:customStyle="1" w:styleId="WW8Num21z3">
    <w:name w:val="WW8Num21z3"/>
    <w:rsid w:val="00EE7885"/>
  </w:style>
  <w:style w:type="character" w:customStyle="1" w:styleId="WW8Num21z4">
    <w:name w:val="WW8Num21z4"/>
    <w:rsid w:val="00EE7885"/>
  </w:style>
  <w:style w:type="character" w:customStyle="1" w:styleId="WW8Num21z5">
    <w:name w:val="WW8Num21z5"/>
    <w:rsid w:val="00EE7885"/>
  </w:style>
  <w:style w:type="character" w:customStyle="1" w:styleId="WW8Num21z6">
    <w:name w:val="WW8Num21z6"/>
    <w:rsid w:val="00EE7885"/>
  </w:style>
  <w:style w:type="character" w:customStyle="1" w:styleId="WW8Num21z7">
    <w:name w:val="WW8Num21z7"/>
    <w:rsid w:val="00EE7885"/>
  </w:style>
  <w:style w:type="character" w:customStyle="1" w:styleId="WW8Num21z8">
    <w:name w:val="WW8Num21z8"/>
    <w:rsid w:val="00EE7885"/>
  </w:style>
  <w:style w:type="character" w:customStyle="1" w:styleId="WW8Num22z0">
    <w:name w:val="WW8Num22z0"/>
    <w:rsid w:val="00EE7885"/>
  </w:style>
  <w:style w:type="character" w:customStyle="1" w:styleId="WW8Num22z1">
    <w:name w:val="WW8Num22z1"/>
    <w:rsid w:val="00EE7885"/>
  </w:style>
  <w:style w:type="character" w:customStyle="1" w:styleId="WW8Num22z2">
    <w:name w:val="WW8Num22z2"/>
    <w:rsid w:val="00EE7885"/>
  </w:style>
  <w:style w:type="character" w:customStyle="1" w:styleId="WW8Num22z3">
    <w:name w:val="WW8Num22z3"/>
    <w:rsid w:val="00EE7885"/>
  </w:style>
  <w:style w:type="character" w:customStyle="1" w:styleId="WW8Num22z4">
    <w:name w:val="WW8Num22z4"/>
    <w:rsid w:val="00EE7885"/>
  </w:style>
  <w:style w:type="character" w:customStyle="1" w:styleId="WW8Num22z5">
    <w:name w:val="WW8Num22z5"/>
    <w:rsid w:val="00EE7885"/>
  </w:style>
  <w:style w:type="character" w:customStyle="1" w:styleId="WW8Num22z6">
    <w:name w:val="WW8Num22z6"/>
    <w:rsid w:val="00EE7885"/>
  </w:style>
  <w:style w:type="character" w:customStyle="1" w:styleId="WW8Num22z7">
    <w:name w:val="WW8Num22z7"/>
    <w:rsid w:val="00EE7885"/>
  </w:style>
  <w:style w:type="character" w:customStyle="1" w:styleId="WW8Num22z8">
    <w:name w:val="WW8Num22z8"/>
    <w:rsid w:val="00EE7885"/>
  </w:style>
  <w:style w:type="character" w:customStyle="1" w:styleId="WW8Num23z0">
    <w:name w:val="WW8Num23z0"/>
    <w:rsid w:val="00EE7885"/>
    <w:rPr>
      <w:rFonts w:ascii="Symbol" w:hAnsi="Symbol" w:cs="Symbol" w:hint="default"/>
    </w:rPr>
  </w:style>
  <w:style w:type="character" w:customStyle="1" w:styleId="WW8Num23z1">
    <w:name w:val="WW8Num23z1"/>
    <w:rsid w:val="00EE7885"/>
    <w:rPr>
      <w:rFonts w:ascii="Courier New" w:hAnsi="Courier New" w:cs="Courier New" w:hint="default"/>
    </w:rPr>
  </w:style>
  <w:style w:type="character" w:customStyle="1" w:styleId="WW8Num23z2">
    <w:name w:val="WW8Num23z2"/>
    <w:rsid w:val="00EE7885"/>
    <w:rPr>
      <w:rFonts w:ascii="Wingdings" w:hAnsi="Wingdings" w:cs="Wingdings" w:hint="default"/>
    </w:rPr>
  </w:style>
  <w:style w:type="character" w:customStyle="1" w:styleId="WW8Num24z0">
    <w:name w:val="WW8Num24z0"/>
    <w:rsid w:val="00EE7885"/>
    <w:rPr>
      <w:rFonts w:ascii="Symbol" w:hAnsi="Symbol" w:cs="Symbol" w:hint="default"/>
    </w:rPr>
  </w:style>
  <w:style w:type="character" w:customStyle="1" w:styleId="WW8Num24z1">
    <w:name w:val="WW8Num24z1"/>
    <w:rsid w:val="00EE7885"/>
    <w:rPr>
      <w:rFonts w:hint="default"/>
    </w:rPr>
  </w:style>
  <w:style w:type="character" w:customStyle="1" w:styleId="WW8Num24z2">
    <w:name w:val="WW8Num24z2"/>
    <w:rsid w:val="00EE7885"/>
    <w:rPr>
      <w:rFonts w:ascii="Wingdings" w:hAnsi="Wingdings" w:cs="Wingdings" w:hint="default"/>
    </w:rPr>
  </w:style>
  <w:style w:type="character" w:customStyle="1" w:styleId="WW8Num24z4">
    <w:name w:val="WW8Num24z4"/>
    <w:rsid w:val="00EE7885"/>
    <w:rPr>
      <w:rFonts w:ascii="Courier New" w:hAnsi="Courier New" w:cs="Courier New" w:hint="default"/>
    </w:rPr>
  </w:style>
  <w:style w:type="character" w:customStyle="1" w:styleId="WW8Num25z0">
    <w:name w:val="WW8Num25z0"/>
    <w:rsid w:val="00EE7885"/>
    <w:rPr>
      <w:rFonts w:ascii="Symbol" w:hAnsi="Symbol" w:cs="Symbol" w:hint="default"/>
    </w:rPr>
  </w:style>
  <w:style w:type="character" w:customStyle="1" w:styleId="WW8Num25z1">
    <w:name w:val="WW8Num25z1"/>
    <w:rsid w:val="00EE7885"/>
    <w:rPr>
      <w:rFonts w:ascii="Courier New" w:hAnsi="Courier New" w:cs="Courier New" w:hint="default"/>
    </w:rPr>
  </w:style>
  <w:style w:type="character" w:customStyle="1" w:styleId="WW8Num25z2">
    <w:name w:val="WW8Num25z2"/>
    <w:rsid w:val="00EE7885"/>
    <w:rPr>
      <w:rFonts w:ascii="Wingdings" w:hAnsi="Wingdings" w:cs="Wingdings" w:hint="default"/>
    </w:rPr>
  </w:style>
  <w:style w:type="character" w:customStyle="1" w:styleId="WW8Num26z0">
    <w:name w:val="WW8Num26z0"/>
    <w:rsid w:val="00EE7885"/>
  </w:style>
  <w:style w:type="character" w:customStyle="1" w:styleId="WW8Num26z1">
    <w:name w:val="WW8Num26z1"/>
    <w:rsid w:val="00EE7885"/>
  </w:style>
  <w:style w:type="character" w:customStyle="1" w:styleId="WW8Num26z2">
    <w:name w:val="WW8Num26z2"/>
    <w:rsid w:val="00EE7885"/>
  </w:style>
  <w:style w:type="character" w:customStyle="1" w:styleId="WW8Num26z3">
    <w:name w:val="WW8Num26z3"/>
    <w:rsid w:val="00EE7885"/>
  </w:style>
  <w:style w:type="character" w:customStyle="1" w:styleId="WW8Num26z4">
    <w:name w:val="WW8Num26z4"/>
    <w:rsid w:val="00EE7885"/>
  </w:style>
  <w:style w:type="character" w:customStyle="1" w:styleId="WW8Num26z5">
    <w:name w:val="WW8Num26z5"/>
    <w:rsid w:val="00EE7885"/>
  </w:style>
  <w:style w:type="character" w:customStyle="1" w:styleId="WW8Num26z6">
    <w:name w:val="WW8Num26z6"/>
    <w:rsid w:val="00EE7885"/>
  </w:style>
  <w:style w:type="character" w:customStyle="1" w:styleId="WW8Num26z7">
    <w:name w:val="WW8Num26z7"/>
    <w:rsid w:val="00EE7885"/>
  </w:style>
  <w:style w:type="character" w:customStyle="1" w:styleId="WW8Num26z8">
    <w:name w:val="WW8Num26z8"/>
    <w:rsid w:val="00EE7885"/>
  </w:style>
  <w:style w:type="character" w:customStyle="1" w:styleId="WW8Num27z0">
    <w:name w:val="WW8Num27z0"/>
    <w:rsid w:val="00EE7885"/>
    <w:rPr>
      <w:rFonts w:hint="default"/>
    </w:rPr>
  </w:style>
  <w:style w:type="character" w:customStyle="1" w:styleId="WW8Num27z1">
    <w:name w:val="WW8Num27z1"/>
    <w:rsid w:val="00EE7885"/>
  </w:style>
  <w:style w:type="character" w:customStyle="1" w:styleId="WW8Num27z2">
    <w:name w:val="WW8Num27z2"/>
    <w:rsid w:val="00EE7885"/>
  </w:style>
  <w:style w:type="character" w:customStyle="1" w:styleId="WW8Num27z3">
    <w:name w:val="WW8Num27z3"/>
    <w:rsid w:val="00EE7885"/>
  </w:style>
  <w:style w:type="character" w:customStyle="1" w:styleId="WW8Num27z4">
    <w:name w:val="WW8Num27z4"/>
    <w:rsid w:val="00EE7885"/>
  </w:style>
  <w:style w:type="character" w:customStyle="1" w:styleId="WW8Num27z5">
    <w:name w:val="WW8Num27z5"/>
    <w:rsid w:val="00EE7885"/>
  </w:style>
  <w:style w:type="character" w:customStyle="1" w:styleId="WW8Num27z6">
    <w:name w:val="WW8Num27z6"/>
    <w:rsid w:val="00EE7885"/>
  </w:style>
  <w:style w:type="character" w:customStyle="1" w:styleId="WW8Num27z7">
    <w:name w:val="WW8Num27z7"/>
    <w:rsid w:val="00EE7885"/>
  </w:style>
  <w:style w:type="character" w:customStyle="1" w:styleId="WW8Num27z8">
    <w:name w:val="WW8Num27z8"/>
    <w:rsid w:val="00EE7885"/>
  </w:style>
  <w:style w:type="character" w:customStyle="1" w:styleId="WW8Num28z0">
    <w:name w:val="WW8Num28z0"/>
    <w:rsid w:val="00EE7885"/>
    <w:rPr>
      <w:rFonts w:ascii="Arial" w:hAnsi="Arial" w:cs="Arial" w:hint="default"/>
      <w:sz w:val="26"/>
      <w:szCs w:val="26"/>
    </w:rPr>
  </w:style>
  <w:style w:type="character" w:customStyle="1" w:styleId="WW8Num28z1">
    <w:name w:val="WW8Num28z1"/>
    <w:rsid w:val="00EE7885"/>
  </w:style>
  <w:style w:type="character" w:customStyle="1" w:styleId="WW8Num28z2">
    <w:name w:val="WW8Num28z2"/>
    <w:rsid w:val="00EE7885"/>
  </w:style>
  <w:style w:type="character" w:customStyle="1" w:styleId="WW8Num28z3">
    <w:name w:val="WW8Num28z3"/>
    <w:rsid w:val="00EE7885"/>
  </w:style>
  <w:style w:type="character" w:customStyle="1" w:styleId="WW8Num28z4">
    <w:name w:val="WW8Num28z4"/>
    <w:rsid w:val="00EE7885"/>
  </w:style>
  <w:style w:type="character" w:customStyle="1" w:styleId="WW8Num28z5">
    <w:name w:val="WW8Num28z5"/>
    <w:rsid w:val="00EE7885"/>
  </w:style>
  <w:style w:type="character" w:customStyle="1" w:styleId="WW8Num28z6">
    <w:name w:val="WW8Num28z6"/>
    <w:rsid w:val="00EE7885"/>
  </w:style>
  <w:style w:type="character" w:customStyle="1" w:styleId="WW8Num28z7">
    <w:name w:val="WW8Num28z7"/>
    <w:rsid w:val="00EE7885"/>
  </w:style>
  <w:style w:type="character" w:customStyle="1" w:styleId="WW8Num28z8">
    <w:name w:val="WW8Num28z8"/>
    <w:rsid w:val="00EE7885"/>
  </w:style>
  <w:style w:type="character" w:customStyle="1" w:styleId="Domylnaczcionkaakapitu1">
    <w:name w:val="Domyślna czcionka akapitu1"/>
    <w:rsid w:val="00EE7885"/>
  </w:style>
  <w:style w:type="character" w:styleId="Hipercze">
    <w:name w:val="Hyperlink"/>
    <w:rsid w:val="00EE7885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EE78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E7885"/>
    <w:pPr>
      <w:spacing w:after="120"/>
    </w:pPr>
  </w:style>
  <w:style w:type="paragraph" w:styleId="Lista">
    <w:name w:val="List"/>
    <w:basedOn w:val="Tekstpodstawowy"/>
    <w:rsid w:val="00EE7885"/>
    <w:rPr>
      <w:rFonts w:cs="Mangal"/>
    </w:rPr>
  </w:style>
  <w:style w:type="paragraph" w:customStyle="1" w:styleId="Podpis1">
    <w:name w:val="Podpis1"/>
    <w:basedOn w:val="Normalny"/>
    <w:rsid w:val="00EE78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E7885"/>
    <w:pPr>
      <w:suppressLineNumbers/>
    </w:pPr>
    <w:rPr>
      <w:rFonts w:cs="Mangal"/>
    </w:rPr>
  </w:style>
  <w:style w:type="paragraph" w:styleId="Tekstdymka">
    <w:name w:val="Balloon Text"/>
    <w:basedOn w:val="Normalny"/>
    <w:rsid w:val="00EE7885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EE7885"/>
  </w:style>
  <w:style w:type="paragraph" w:customStyle="1" w:styleId="Zawartotabeli">
    <w:name w:val="Zawartość tabeli"/>
    <w:basedOn w:val="Normalny"/>
    <w:rsid w:val="00EE7885"/>
    <w:pPr>
      <w:suppressLineNumbers/>
    </w:pPr>
  </w:style>
  <w:style w:type="paragraph" w:customStyle="1" w:styleId="Nagwektabeli">
    <w:name w:val="Nagłówek tabeli"/>
    <w:basedOn w:val="Zawartotabeli"/>
    <w:rsid w:val="00EE7885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F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2C3C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2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2C3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822D53"/>
    <w:rPr>
      <w:b/>
      <w:bCs/>
      <w:kern w:val="36"/>
      <w:sz w:val="48"/>
      <w:szCs w:val="48"/>
    </w:rPr>
  </w:style>
  <w:style w:type="character" w:customStyle="1" w:styleId="Nagwek4Znak">
    <w:name w:val="Nagłówek 4 Znak"/>
    <w:link w:val="Nagwek4"/>
    <w:uiPriority w:val="9"/>
    <w:rsid w:val="00822D5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22D53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agwek3Znak">
    <w:name w:val="Nagłówek 3 Znak"/>
    <w:link w:val="Nagwek3"/>
    <w:uiPriority w:val="9"/>
    <w:semiHidden/>
    <w:rsid w:val="00947C4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Pogrubienie">
    <w:name w:val="Strong"/>
    <w:uiPriority w:val="22"/>
    <w:qFormat/>
    <w:rsid w:val="00947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10201</CharactersWithSpaces>
  <SharedDoc>false</SharedDoc>
  <HLinks>
    <vt:vector size="6" baseType="variant">
      <vt:variant>
        <vt:i4>2424923</vt:i4>
      </vt:variant>
      <vt:variant>
        <vt:i4>3</vt:i4>
      </vt:variant>
      <vt:variant>
        <vt:i4>0</vt:i4>
      </vt:variant>
      <vt:variant>
        <vt:i4>5</vt:i4>
      </vt:variant>
      <vt:variant>
        <vt:lpwstr>mailto:zarzad@eurobeskidy.org.pl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JolantaLoranc</dc:creator>
  <cp:lastModifiedBy>KrzysztofSliwa</cp:lastModifiedBy>
  <cp:revision>2</cp:revision>
  <cp:lastPrinted>2016-08-12T04:29:00Z</cp:lastPrinted>
  <dcterms:created xsi:type="dcterms:W3CDTF">2018-07-25T15:08:00Z</dcterms:created>
  <dcterms:modified xsi:type="dcterms:W3CDTF">2018-07-25T15:08:00Z</dcterms:modified>
</cp:coreProperties>
</file>